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A7F7" w14:textId="77777777" w:rsidR="000C07FD" w:rsidRPr="002933E7" w:rsidRDefault="000D5CEC">
      <w:pPr>
        <w:spacing w:before="57" w:line="443" w:lineRule="auto"/>
        <w:ind w:left="1355" w:right="1446" w:firstLine="8"/>
        <w:jc w:val="center"/>
        <w:rPr>
          <w:rFonts w:ascii="Cambria" w:eastAsia="Cambria" w:hAnsi="Cambria" w:cs="Cambria"/>
          <w:b/>
          <w:spacing w:val="-9"/>
          <w:sz w:val="28"/>
          <w:szCs w:val="28"/>
        </w:rPr>
      </w:pPr>
      <w:bookmarkStart w:id="0" w:name="_GoBack"/>
      <w:bookmarkEnd w:id="0"/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G</w:t>
      </w:r>
      <w:r w:rsidRPr="002933E7">
        <w:rPr>
          <w:rFonts w:ascii="Cambria" w:eastAsia="Cambria" w:hAnsi="Cambria" w:cs="Cambria"/>
          <w:b/>
          <w:sz w:val="28"/>
          <w:szCs w:val="28"/>
        </w:rPr>
        <w:t>if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 w:rsidRPr="002933E7">
        <w:rPr>
          <w:rFonts w:ascii="Cambria" w:eastAsia="Cambria" w:hAnsi="Cambria" w:cs="Cambria"/>
          <w:b/>
          <w:spacing w:val="-5"/>
          <w:sz w:val="28"/>
          <w:szCs w:val="28"/>
        </w:rPr>
        <w:t xml:space="preserve"> 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 w:rsidRPr="002933E7">
        <w:rPr>
          <w:rFonts w:ascii="Cambria" w:eastAsia="Cambria" w:hAnsi="Cambria" w:cs="Cambria"/>
          <w:b/>
          <w:sz w:val="28"/>
          <w:szCs w:val="28"/>
        </w:rPr>
        <w:t>i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d</w:t>
      </w:r>
      <w:r w:rsidRPr="002933E7">
        <w:rPr>
          <w:rFonts w:ascii="Cambria" w:eastAsia="Cambria" w:hAnsi="Cambria" w:cs="Cambria"/>
          <w:b/>
          <w:spacing w:val="-5"/>
          <w:sz w:val="28"/>
          <w:szCs w:val="28"/>
        </w:rPr>
        <w:t xml:space="preserve"> 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Declara</w:t>
      </w:r>
      <w:r w:rsidRPr="002933E7">
        <w:rPr>
          <w:rFonts w:ascii="Cambria" w:eastAsia="Cambria" w:hAnsi="Cambria" w:cs="Cambria"/>
          <w:b/>
          <w:sz w:val="28"/>
          <w:szCs w:val="28"/>
        </w:rPr>
        <w:t>ti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on</w:t>
      </w:r>
      <w:r w:rsidRPr="002933E7">
        <w:rPr>
          <w:rFonts w:ascii="Cambria" w:eastAsia="Cambria" w:hAnsi="Cambria" w:cs="Cambria"/>
          <w:b/>
          <w:sz w:val="28"/>
          <w:szCs w:val="28"/>
        </w:rPr>
        <w:t>:</w:t>
      </w:r>
      <w:r w:rsidRPr="002933E7">
        <w:rPr>
          <w:rFonts w:ascii="Cambria" w:eastAsia="Cambria" w:hAnsi="Cambria" w:cs="Cambria"/>
          <w:b/>
          <w:spacing w:val="-15"/>
          <w:sz w:val="28"/>
          <w:szCs w:val="28"/>
        </w:rPr>
        <w:t xml:space="preserve"> 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North</w:t>
      </w:r>
      <w:r w:rsidRPr="002933E7">
        <w:rPr>
          <w:rFonts w:ascii="Cambria" w:eastAsia="Cambria" w:hAnsi="Cambria" w:cs="Cambria"/>
          <w:b/>
          <w:spacing w:val="-8"/>
          <w:sz w:val="28"/>
          <w:szCs w:val="28"/>
        </w:rPr>
        <w:t xml:space="preserve"> 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Somerset</w:t>
      </w:r>
      <w:r w:rsidRPr="002933E7">
        <w:rPr>
          <w:rFonts w:ascii="Cambria" w:eastAsia="Cambria" w:hAnsi="Cambria" w:cs="Cambria"/>
          <w:b/>
          <w:spacing w:val="-12"/>
          <w:sz w:val="28"/>
          <w:szCs w:val="28"/>
        </w:rPr>
        <w:t xml:space="preserve"> </w:t>
      </w:r>
      <w:r w:rsidRPr="002933E7">
        <w:rPr>
          <w:rFonts w:ascii="Cambria" w:eastAsia="Cambria" w:hAnsi="Cambria" w:cs="Cambria"/>
          <w:b/>
          <w:spacing w:val="1"/>
          <w:sz w:val="28"/>
          <w:szCs w:val="28"/>
        </w:rPr>
        <w:t>Branch</w:t>
      </w:r>
    </w:p>
    <w:p w14:paraId="33888FF5" w14:textId="77777777" w:rsidR="002B72B8" w:rsidRPr="00B2408C" w:rsidRDefault="000D5CEC" w:rsidP="002933E7">
      <w:pPr>
        <w:spacing w:before="57"/>
        <w:ind w:left="1355" w:right="1446" w:firstLine="6"/>
        <w:jc w:val="center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pacing w:val="1"/>
          <w:w w:val="99"/>
          <w:sz w:val="28"/>
          <w:szCs w:val="28"/>
        </w:rPr>
        <w:t>Lega</w:t>
      </w:r>
      <w:r w:rsidRPr="00B2408C">
        <w:rPr>
          <w:rFonts w:ascii="Cambria" w:eastAsia="Cambria" w:hAnsi="Cambria" w:cs="Cambria"/>
          <w:w w:val="99"/>
          <w:sz w:val="28"/>
          <w:szCs w:val="28"/>
        </w:rPr>
        <w:t xml:space="preserve">l </w:t>
      </w:r>
      <w:r w:rsidRPr="00B2408C">
        <w:rPr>
          <w:rFonts w:ascii="Cambria" w:eastAsia="Cambria" w:hAnsi="Cambria" w:cs="Cambria"/>
          <w:spacing w:val="1"/>
          <w:sz w:val="28"/>
          <w:szCs w:val="28"/>
        </w:rPr>
        <w:t>Name</w:t>
      </w:r>
      <w:r w:rsidRPr="00B2408C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B2408C">
        <w:rPr>
          <w:rFonts w:ascii="Cambria" w:eastAsia="Cambria" w:hAnsi="Cambria" w:cs="Cambria"/>
          <w:spacing w:val="1"/>
          <w:sz w:val="28"/>
          <w:szCs w:val="28"/>
        </w:rPr>
        <w:t>of</w:t>
      </w:r>
      <w:r w:rsidRPr="00B2408C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B2408C">
        <w:rPr>
          <w:rFonts w:ascii="Cambria" w:eastAsia="Cambria" w:hAnsi="Cambria" w:cs="Cambria"/>
          <w:spacing w:val="1"/>
          <w:sz w:val="28"/>
          <w:szCs w:val="28"/>
        </w:rPr>
        <w:t>Charity</w:t>
      </w:r>
      <w:r w:rsidRPr="00B2408C">
        <w:rPr>
          <w:rFonts w:ascii="Cambria" w:eastAsia="Cambria" w:hAnsi="Cambria" w:cs="Cambria"/>
          <w:sz w:val="28"/>
          <w:szCs w:val="28"/>
        </w:rPr>
        <w:t>:</w:t>
      </w:r>
      <w:r w:rsidRPr="00B2408C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B2408C">
        <w:rPr>
          <w:rFonts w:ascii="Cambria" w:eastAsia="Cambria" w:hAnsi="Cambria" w:cs="Cambria"/>
          <w:spacing w:val="1"/>
          <w:sz w:val="28"/>
          <w:szCs w:val="28"/>
        </w:rPr>
        <w:t>Avon</w:t>
      </w:r>
      <w:r w:rsidRPr="00B2408C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B2408C">
        <w:rPr>
          <w:rFonts w:ascii="Cambria" w:eastAsia="Cambria" w:hAnsi="Cambria" w:cs="Cambria"/>
          <w:spacing w:val="1"/>
          <w:sz w:val="28"/>
          <w:szCs w:val="28"/>
        </w:rPr>
        <w:t>Beekeepers</w:t>
      </w:r>
      <w:r w:rsidRPr="00B2408C">
        <w:rPr>
          <w:rFonts w:ascii="Cambria" w:eastAsia="Cambria" w:hAnsi="Cambria" w:cs="Cambria"/>
          <w:spacing w:val="-15"/>
          <w:sz w:val="28"/>
          <w:szCs w:val="28"/>
        </w:rPr>
        <w:t xml:space="preserve"> </w:t>
      </w:r>
      <w:r w:rsidRPr="00B2408C">
        <w:rPr>
          <w:rFonts w:ascii="Cambria" w:eastAsia="Cambria" w:hAnsi="Cambria" w:cs="Cambria"/>
          <w:spacing w:val="1"/>
          <w:w w:val="99"/>
          <w:sz w:val="28"/>
          <w:szCs w:val="28"/>
        </w:rPr>
        <w:t>Assoc</w:t>
      </w:r>
      <w:r w:rsidRPr="00B2408C">
        <w:rPr>
          <w:rFonts w:ascii="Cambria" w:eastAsia="Cambria" w:hAnsi="Cambria" w:cs="Cambria"/>
          <w:w w:val="99"/>
          <w:sz w:val="28"/>
          <w:szCs w:val="28"/>
        </w:rPr>
        <w:t>i</w:t>
      </w:r>
      <w:r w:rsidRPr="00B2408C">
        <w:rPr>
          <w:rFonts w:ascii="Cambria" w:eastAsia="Cambria" w:hAnsi="Cambria" w:cs="Cambria"/>
          <w:spacing w:val="1"/>
          <w:w w:val="99"/>
          <w:sz w:val="28"/>
          <w:szCs w:val="28"/>
        </w:rPr>
        <w:t>at</w:t>
      </w:r>
      <w:r w:rsidRPr="00B2408C">
        <w:rPr>
          <w:rFonts w:ascii="Cambria" w:eastAsia="Cambria" w:hAnsi="Cambria" w:cs="Cambria"/>
          <w:w w:val="99"/>
          <w:sz w:val="28"/>
          <w:szCs w:val="28"/>
        </w:rPr>
        <w:t>i</w:t>
      </w:r>
      <w:r w:rsidRPr="00B2408C">
        <w:rPr>
          <w:rFonts w:ascii="Cambria" w:eastAsia="Cambria" w:hAnsi="Cambria" w:cs="Cambria"/>
          <w:spacing w:val="1"/>
          <w:w w:val="99"/>
          <w:sz w:val="28"/>
          <w:szCs w:val="28"/>
        </w:rPr>
        <w:t>on</w:t>
      </w:r>
    </w:p>
    <w:p w14:paraId="5B6FE550" w14:textId="4F2634FA" w:rsidR="00DC7F0E" w:rsidRDefault="000D5CEC" w:rsidP="002933E7">
      <w:pPr>
        <w:ind w:left="1355" w:right="1446" w:firstLine="6"/>
        <w:jc w:val="center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Registered Charity No. 271717</w:t>
      </w:r>
    </w:p>
    <w:p w14:paraId="6DCA3308" w14:textId="77777777" w:rsidR="002933E7" w:rsidRPr="00B2408C" w:rsidRDefault="002933E7" w:rsidP="002933E7">
      <w:pPr>
        <w:ind w:left="1355" w:right="1446" w:firstLine="6"/>
        <w:jc w:val="center"/>
        <w:rPr>
          <w:rFonts w:ascii="Cambria" w:eastAsia="Cambria" w:hAnsi="Cambria" w:cs="Cambria"/>
          <w:sz w:val="31"/>
          <w:szCs w:val="31"/>
        </w:rPr>
      </w:pPr>
    </w:p>
    <w:p w14:paraId="6EBD12B0" w14:textId="07CB472C" w:rsidR="00DC7F0E" w:rsidRPr="00B2408C" w:rsidRDefault="000D5CEC" w:rsidP="002933E7">
      <w:pPr>
        <w:ind w:left="1185" w:right="1287"/>
        <w:jc w:val="center"/>
        <w:rPr>
          <w:rFonts w:ascii="Cambria" w:eastAsia="Cambria" w:hAnsi="Cambria" w:cs="Cambria"/>
          <w:sz w:val="19"/>
          <w:szCs w:val="19"/>
        </w:rPr>
      </w:pPr>
      <w:r w:rsidRPr="00B2408C">
        <w:rPr>
          <w:rFonts w:ascii="Cambria" w:eastAsia="Cambria" w:hAnsi="Cambria" w:cs="Cambria"/>
          <w:sz w:val="24"/>
          <w:szCs w:val="24"/>
        </w:rPr>
        <w:t>“Boost your donation by 25p of Gift Aid for every £1 you donate”</w:t>
      </w:r>
    </w:p>
    <w:p w14:paraId="6682E7F7" w14:textId="77777777" w:rsidR="00DC7F0E" w:rsidRPr="00B2408C" w:rsidRDefault="00DC7F0E" w:rsidP="00B2408C">
      <w:pPr>
        <w:spacing w:line="280" w:lineRule="exact"/>
        <w:rPr>
          <w:rFonts w:ascii="Cambria" w:hAnsi="Cambria"/>
          <w:sz w:val="24"/>
          <w:szCs w:val="28"/>
        </w:rPr>
      </w:pPr>
    </w:p>
    <w:p w14:paraId="38ACBD8F" w14:textId="77777777" w:rsidR="00B2408C" w:rsidRPr="00B2408C" w:rsidRDefault="000D5CEC" w:rsidP="00741AF2">
      <w:pPr>
        <w:jc w:val="both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Gift Aid is reclaimed by the ABKA from the tax you pay for the current tax year. Your address is needed to identify you as a current UK taxpay</w:t>
      </w:r>
      <w:r w:rsidRPr="00B2408C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B2408C">
        <w:rPr>
          <w:rFonts w:ascii="Cambria" w:eastAsia="Cambria" w:hAnsi="Cambria" w:cs="Cambria"/>
          <w:sz w:val="24"/>
          <w:szCs w:val="24"/>
        </w:rPr>
        <w:t>r.</w:t>
      </w:r>
    </w:p>
    <w:p w14:paraId="17E7C055" w14:textId="77777777" w:rsidR="00B2408C" w:rsidRPr="00B2408C" w:rsidRDefault="00B2408C" w:rsidP="00B2408C">
      <w:pPr>
        <w:rPr>
          <w:rFonts w:ascii="Cambria" w:eastAsia="Cambria" w:hAnsi="Cambria" w:cs="Cambria"/>
          <w:sz w:val="24"/>
          <w:szCs w:val="24"/>
        </w:rPr>
      </w:pPr>
    </w:p>
    <w:p w14:paraId="6062B80D" w14:textId="55F0F4AF" w:rsidR="00DC7F0E" w:rsidRDefault="000D5CEC" w:rsidP="00B2408C">
      <w:pPr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Details of Donor (in BLOCK CAPITALS please):</w:t>
      </w:r>
    </w:p>
    <w:p w14:paraId="0D6F6CD5" w14:textId="77777777" w:rsidR="001B1D05" w:rsidRDefault="001B1D05" w:rsidP="00B2408C">
      <w:pPr>
        <w:rPr>
          <w:rFonts w:ascii="Cambria" w:eastAsia="Cambria" w:hAnsi="Cambria" w:cs="Cambria"/>
          <w:sz w:val="24"/>
          <w:szCs w:val="24"/>
        </w:rPr>
      </w:pPr>
    </w:p>
    <w:p w14:paraId="06AED025" w14:textId="0C47BA43" w:rsidR="001B1D05" w:rsidRDefault="001B1D05" w:rsidP="001B1D05">
      <w:pPr>
        <w:tabs>
          <w:tab w:val="left" w:leader="underscore" w:pos="1418"/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Title</w:t>
      </w:r>
      <w:r>
        <w:rPr>
          <w:rFonts w:ascii="Cambria" w:eastAsia="Cambria" w:hAnsi="Cambria" w:cs="Cambria"/>
          <w:sz w:val="24"/>
          <w:szCs w:val="24"/>
        </w:rPr>
        <w:tab/>
        <w:t>First name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Lastname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</w:p>
    <w:p w14:paraId="36C14ACC" w14:textId="26991519" w:rsidR="00970388" w:rsidRDefault="00970388" w:rsidP="00970388">
      <w:pPr>
        <w:tabs>
          <w:tab w:val="left" w:pos="1418"/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(by which you are known to HMRC)</w:t>
      </w:r>
    </w:p>
    <w:p w14:paraId="7B73C7B9" w14:textId="77777777" w:rsidR="001B1D05" w:rsidRDefault="001B1D05" w:rsidP="001B1D05">
      <w:pPr>
        <w:tabs>
          <w:tab w:val="left" w:leader="underscore" w:pos="1134"/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</w:p>
    <w:p w14:paraId="6172CCE1" w14:textId="60B00621" w:rsidR="001B1D05" w:rsidRDefault="001B1D05" w:rsidP="001B1D05">
      <w:pPr>
        <w:tabs>
          <w:tab w:val="left" w:leader="underscore" w:pos="1134"/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Full Home Address:</w:t>
      </w:r>
    </w:p>
    <w:p w14:paraId="0C2ACABA" w14:textId="77777777" w:rsidR="001B1D05" w:rsidRDefault="001B1D05" w:rsidP="001B1D05">
      <w:pPr>
        <w:tabs>
          <w:tab w:val="left" w:leader="underscore" w:pos="1134"/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</w:p>
    <w:p w14:paraId="5BE8018B" w14:textId="60F3FDDB" w:rsidR="001B1D05" w:rsidRDefault="001B1D05" w:rsidP="001B1D05">
      <w:pPr>
        <w:tabs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0B5EAAE1" w14:textId="77777777" w:rsidR="001B1D05" w:rsidRDefault="001B1D05" w:rsidP="001B1D05">
      <w:pPr>
        <w:tabs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</w:p>
    <w:p w14:paraId="49CE37EE" w14:textId="0744762A" w:rsidR="001B1D05" w:rsidRDefault="001B1D05" w:rsidP="001B1D05">
      <w:pPr>
        <w:tabs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6875CE6C" w14:textId="77777777" w:rsidR="001B1D05" w:rsidRDefault="001B1D05" w:rsidP="001B1D05">
      <w:pPr>
        <w:tabs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</w:p>
    <w:p w14:paraId="0A7CE2AC" w14:textId="44E69FED" w:rsidR="001B1D05" w:rsidRDefault="001B1D05" w:rsidP="001B1D05">
      <w:pPr>
        <w:tabs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Postcode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17377094" w14:textId="77777777" w:rsidR="001B1D05" w:rsidRDefault="001B1D05" w:rsidP="001B1D05">
      <w:pPr>
        <w:tabs>
          <w:tab w:val="left" w:leader="underscore" w:pos="5103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</w:p>
    <w:p w14:paraId="5E922FD9" w14:textId="29426F20" w:rsidR="001B1D05" w:rsidRPr="00B2408C" w:rsidRDefault="001B1D05" w:rsidP="001B1D05">
      <w:pPr>
        <w:tabs>
          <w:tab w:val="left" w:leader="underscore" w:pos="3969"/>
          <w:tab w:val="right" w:leader="underscore" w:pos="921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sz w:val="24"/>
          <w:szCs w:val="24"/>
        </w:rPr>
        <w:tab/>
        <w:t>Signed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74ADE98D" w14:textId="77777777" w:rsidR="001B1D05" w:rsidRDefault="001B1D05" w:rsidP="000C07FD">
      <w:pPr>
        <w:spacing w:before="26"/>
        <w:ind w:right="7752"/>
        <w:jc w:val="both"/>
        <w:rPr>
          <w:rFonts w:ascii="Cambria" w:eastAsia="Cambria" w:hAnsi="Cambria" w:cs="Cambria"/>
          <w:sz w:val="24"/>
          <w:szCs w:val="24"/>
        </w:rPr>
      </w:pPr>
    </w:p>
    <w:p w14:paraId="30590262" w14:textId="7892ACFE" w:rsidR="00DC7F0E" w:rsidRDefault="000D5CEC" w:rsidP="000C07FD">
      <w:pPr>
        <w:spacing w:before="26"/>
        <w:ind w:right="7752"/>
        <w:jc w:val="both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Declaration:</w:t>
      </w:r>
    </w:p>
    <w:p w14:paraId="2A5D4261" w14:textId="77777777" w:rsidR="00741AF2" w:rsidRDefault="00741AF2" w:rsidP="000C07FD">
      <w:pPr>
        <w:spacing w:before="26"/>
        <w:ind w:right="7752"/>
        <w:jc w:val="both"/>
        <w:rPr>
          <w:rFonts w:ascii="Cambria" w:eastAsia="Cambria" w:hAnsi="Cambria" w:cs="Cambria"/>
          <w:sz w:val="24"/>
          <w:szCs w:val="24"/>
        </w:rPr>
      </w:pPr>
    </w:p>
    <w:p w14:paraId="4E950731" w14:textId="3C285D46" w:rsidR="00DC7F0E" w:rsidRPr="00741AF2" w:rsidRDefault="000D5CEC" w:rsidP="000C07FD">
      <w:pPr>
        <w:ind w:right="151"/>
        <w:jc w:val="both"/>
        <w:rPr>
          <w:rFonts w:ascii="Cambria" w:eastAsia="Cambria" w:hAnsi="Cambria" w:cs="Cambria"/>
          <w:sz w:val="24"/>
          <w:szCs w:val="24"/>
        </w:rPr>
      </w:pPr>
      <w:r w:rsidRPr="00741AF2">
        <w:rPr>
          <w:rFonts w:ascii="Cambria" w:eastAsia="Cambria" w:hAnsi="Cambria" w:cs="Cambria"/>
          <w:sz w:val="24"/>
          <w:szCs w:val="24"/>
        </w:rPr>
        <w:t>I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want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to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Gift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Aid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my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subscription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and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any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donations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I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make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in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the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future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>or</w:t>
      </w:r>
      <w:r w:rsidR="000C07FD" w:rsidRPr="00741AF2">
        <w:rPr>
          <w:rFonts w:ascii="Cambria" w:eastAsia="Cambria" w:hAnsi="Cambria" w:cs="Cambria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sz w:val="24"/>
          <w:szCs w:val="24"/>
        </w:rPr>
        <w:t xml:space="preserve">have made in the past 4 years to: </w:t>
      </w:r>
      <w:r w:rsidRPr="00741AF2">
        <w:rPr>
          <w:rFonts w:ascii="Cambria" w:eastAsia="Cambria" w:hAnsi="Cambria" w:cs="Cambria"/>
          <w:b/>
          <w:i/>
          <w:sz w:val="24"/>
          <w:szCs w:val="24"/>
        </w:rPr>
        <w:t>Avon Beekeepers Association</w:t>
      </w:r>
      <w:r w:rsidR="00741AF2">
        <w:rPr>
          <w:rFonts w:ascii="Cambria" w:eastAsia="Cambria" w:hAnsi="Cambria" w:cs="Cambria"/>
          <w:sz w:val="24"/>
          <w:szCs w:val="24"/>
        </w:rPr>
        <w:t>.</w:t>
      </w:r>
    </w:p>
    <w:p w14:paraId="4641B945" w14:textId="77777777" w:rsidR="00DC7F0E" w:rsidRPr="00741AF2" w:rsidRDefault="00DC7F0E" w:rsidP="000C07FD">
      <w:pPr>
        <w:spacing w:before="1" w:line="280" w:lineRule="exact"/>
        <w:rPr>
          <w:rFonts w:ascii="Cambria" w:hAnsi="Cambria"/>
          <w:sz w:val="24"/>
          <w:szCs w:val="28"/>
        </w:rPr>
      </w:pPr>
    </w:p>
    <w:p w14:paraId="626D5711" w14:textId="311389A9" w:rsidR="00DC7F0E" w:rsidRPr="00B2408C" w:rsidRDefault="000D5CEC" w:rsidP="000C07FD">
      <w:pPr>
        <w:ind w:right="151"/>
        <w:jc w:val="both"/>
        <w:rPr>
          <w:rFonts w:ascii="Cambria" w:eastAsia="Cambria" w:hAnsi="Cambria" w:cs="Cambria"/>
          <w:sz w:val="19"/>
          <w:szCs w:val="19"/>
        </w:rPr>
      </w:pPr>
      <w:r w:rsidRPr="00B2408C">
        <w:rPr>
          <w:rFonts w:ascii="Cambria" w:eastAsia="Cambria" w:hAnsi="Cambria" w:cs="Cambria"/>
          <w:sz w:val="24"/>
          <w:szCs w:val="24"/>
        </w:rPr>
        <w:t>I am a UK taxpayer and understand that if I pay less Income Tax and/or Capital Gains Tax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than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the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amount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of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Gift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Aid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claimed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on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all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my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donations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in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that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tax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year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it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is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my responsibility to pay any differe</w:t>
      </w:r>
      <w:r w:rsidRPr="00B2408C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B2408C">
        <w:rPr>
          <w:rFonts w:ascii="Cambria" w:eastAsia="Cambria" w:hAnsi="Cambria" w:cs="Cambria"/>
          <w:sz w:val="24"/>
          <w:szCs w:val="24"/>
        </w:rPr>
        <w:t>ce.</w:t>
      </w:r>
    </w:p>
    <w:p w14:paraId="17B22090" w14:textId="77777777" w:rsidR="00DC7F0E" w:rsidRPr="00B2408C" w:rsidRDefault="00DC7F0E" w:rsidP="000C07FD">
      <w:pPr>
        <w:spacing w:line="280" w:lineRule="exact"/>
        <w:rPr>
          <w:rFonts w:ascii="Cambria" w:hAnsi="Cambria"/>
          <w:sz w:val="24"/>
          <w:szCs w:val="24"/>
        </w:rPr>
      </w:pPr>
    </w:p>
    <w:p w14:paraId="2797F1AE" w14:textId="7A92D795" w:rsidR="00DC7F0E" w:rsidRPr="00B2408C" w:rsidRDefault="000D5CEC" w:rsidP="004922E8">
      <w:pPr>
        <w:tabs>
          <w:tab w:val="left" w:pos="9200"/>
        </w:tabs>
        <w:ind w:right="-14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 xml:space="preserve">You must notify the </w:t>
      </w:r>
      <w:r w:rsidR="004922E8">
        <w:rPr>
          <w:rFonts w:ascii="Cambria" w:eastAsia="Cambria" w:hAnsi="Cambria" w:cs="Cambria"/>
          <w:sz w:val="24"/>
          <w:szCs w:val="24"/>
        </w:rPr>
        <w:t>Membership Secretary of the B</w:t>
      </w:r>
      <w:r w:rsidRPr="00B2408C">
        <w:rPr>
          <w:rFonts w:ascii="Cambria" w:eastAsia="Cambria" w:hAnsi="Cambria" w:cs="Cambria"/>
          <w:sz w:val="24"/>
          <w:szCs w:val="24"/>
        </w:rPr>
        <w:t>ranch</w:t>
      </w:r>
      <w:r w:rsidRPr="00B2408C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C07FD" w:rsidRPr="00B2408C">
        <w:rPr>
          <w:rFonts w:ascii="Cambria" w:eastAsia="Cambria" w:hAnsi="Cambria" w:cs="Cambria"/>
          <w:sz w:val="24"/>
          <w:szCs w:val="24"/>
        </w:rPr>
        <w:t>if you:</w:t>
      </w:r>
      <w:r w:rsidR="000C07FD" w:rsidRPr="00B2408C">
        <w:rPr>
          <w:rFonts w:ascii="Cambria" w:eastAsia="Cambria" w:hAnsi="Cambria" w:cs="Cambria"/>
          <w:sz w:val="24"/>
          <w:szCs w:val="24"/>
        </w:rPr>
        <w:br/>
      </w:r>
    </w:p>
    <w:p w14:paraId="503E460B" w14:textId="08CC79D3" w:rsidR="00DC7F0E" w:rsidRPr="00B2408C" w:rsidRDefault="000D5CEC" w:rsidP="000C07FD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want t</w:t>
      </w:r>
      <w:r w:rsidRPr="00B2408C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B2408C">
        <w:rPr>
          <w:rFonts w:ascii="Cambria" w:eastAsia="Cambria" w:hAnsi="Cambria" w:cs="Cambria"/>
          <w:sz w:val="24"/>
          <w:szCs w:val="24"/>
        </w:rPr>
        <w:t xml:space="preserve"> cancel this declaration</w:t>
      </w:r>
      <w:r w:rsidR="000C07FD" w:rsidRPr="00B2408C">
        <w:rPr>
          <w:rFonts w:ascii="Cambria" w:eastAsia="Cambria" w:hAnsi="Cambria" w:cs="Cambria"/>
          <w:sz w:val="24"/>
          <w:szCs w:val="24"/>
        </w:rPr>
        <w:br/>
      </w:r>
    </w:p>
    <w:p w14:paraId="4AC9DD52" w14:textId="276A5823" w:rsidR="00DC7F0E" w:rsidRPr="00B2408C" w:rsidRDefault="000D5CEC" w:rsidP="000C07FD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c</w:t>
      </w:r>
      <w:r w:rsidR="000C07FD" w:rsidRPr="00B2408C">
        <w:rPr>
          <w:rFonts w:ascii="Cambria" w:eastAsia="Cambria" w:hAnsi="Cambria" w:cs="Cambria"/>
          <w:sz w:val="24"/>
          <w:szCs w:val="24"/>
        </w:rPr>
        <w:t>hange your name or home address</w:t>
      </w:r>
      <w:r w:rsidR="000C07FD" w:rsidRPr="00B2408C">
        <w:rPr>
          <w:rFonts w:ascii="Cambria" w:eastAsia="Cambria" w:hAnsi="Cambria" w:cs="Cambria"/>
          <w:sz w:val="24"/>
          <w:szCs w:val="24"/>
        </w:rPr>
        <w:br/>
      </w:r>
    </w:p>
    <w:p w14:paraId="50A1ECFF" w14:textId="3C5FACF5" w:rsidR="00DC7F0E" w:rsidRPr="00B2408C" w:rsidRDefault="000D5CEC" w:rsidP="000C07FD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no longer pay sufficient tax on y</w:t>
      </w:r>
      <w:r w:rsidR="000C07FD" w:rsidRPr="00B2408C">
        <w:rPr>
          <w:rFonts w:ascii="Cambria" w:eastAsia="Cambria" w:hAnsi="Cambria" w:cs="Cambria"/>
          <w:sz w:val="24"/>
          <w:szCs w:val="24"/>
        </w:rPr>
        <w:t>our income and/or capital gains</w:t>
      </w:r>
    </w:p>
    <w:p w14:paraId="6F0DD949" w14:textId="77777777" w:rsidR="00DC7F0E" w:rsidRPr="00B2408C" w:rsidRDefault="00DC7F0E" w:rsidP="000C07FD">
      <w:pPr>
        <w:spacing w:line="260" w:lineRule="exact"/>
        <w:rPr>
          <w:rFonts w:ascii="Cambria" w:hAnsi="Cambria"/>
          <w:sz w:val="24"/>
          <w:szCs w:val="24"/>
        </w:rPr>
      </w:pPr>
    </w:p>
    <w:p w14:paraId="0155BFE2" w14:textId="7DA44DD6" w:rsidR="00DC7F0E" w:rsidRPr="00B2408C" w:rsidRDefault="000D5CEC" w:rsidP="000C07FD">
      <w:pPr>
        <w:ind w:right="151"/>
        <w:jc w:val="both"/>
        <w:rPr>
          <w:rFonts w:ascii="Cambria" w:eastAsia="Cambria" w:hAnsi="Cambria" w:cs="Cambria"/>
          <w:sz w:val="24"/>
          <w:szCs w:val="24"/>
        </w:rPr>
      </w:pPr>
      <w:r w:rsidRPr="00B2408C">
        <w:rPr>
          <w:rFonts w:ascii="Cambria" w:eastAsia="Cambria" w:hAnsi="Cambria" w:cs="Cambria"/>
          <w:sz w:val="24"/>
          <w:szCs w:val="24"/>
        </w:rPr>
        <w:t>If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you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pay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Income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Tax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at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the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higher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or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additional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rate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and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want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to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receive</w:t>
      </w:r>
      <w:r w:rsidR="000C07FD" w:rsidRPr="00B2408C">
        <w:rPr>
          <w:rFonts w:ascii="Cambria" w:eastAsia="Cambria" w:hAnsi="Cambria" w:cs="Cambria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the additional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tax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relief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due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to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you,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you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must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include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all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your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Gift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Aid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donations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on</w:t>
      </w:r>
      <w:r w:rsidRPr="00B2408C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B2408C">
        <w:rPr>
          <w:rFonts w:ascii="Cambria" w:eastAsia="Cambria" w:hAnsi="Cambria" w:cs="Cambria"/>
          <w:sz w:val="24"/>
          <w:szCs w:val="24"/>
        </w:rPr>
        <w:t>your Self-Assessment tax return or ask HM Revenue and Customs to adjust your tax code.</w:t>
      </w:r>
    </w:p>
    <w:p w14:paraId="51AEE60A" w14:textId="77777777" w:rsidR="00DC7F0E" w:rsidRPr="00B2408C" w:rsidRDefault="00DC7F0E" w:rsidP="000C07FD">
      <w:pPr>
        <w:spacing w:line="280" w:lineRule="exact"/>
        <w:rPr>
          <w:rFonts w:ascii="Cambria" w:hAnsi="Cambria"/>
          <w:sz w:val="24"/>
          <w:szCs w:val="24"/>
        </w:rPr>
      </w:pPr>
    </w:p>
    <w:p w14:paraId="6FD3A5C0" w14:textId="54B90A08" w:rsidR="00DC7F0E" w:rsidRPr="00741AF2" w:rsidRDefault="000D5CEC" w:rsidP="00741AF2">
      <w:pPr>
        <w:ind w:right="-14"/>
        <w:jc w:val="both"/>
        <w:rPr>
          <w:rFonts w:ascii="Cambria" w:eastAsia="Cambria" w:hAnsi="Cambria" w:cs="Cambria"/>
          <w:i/>
          <w:sz w:val="24"/>
          <w:szCs w:val="24"/>
        </w:rPr>
      </w:pP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Sen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d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or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han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d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he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c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p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l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d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f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yo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ur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Br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nch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3"/>
          <w:w w:val="103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b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er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s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p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Secre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y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w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3"/>
          <w:w w:val="103"/>
          <w:sz w:val="24"/>
          <w:szCs w:val="24"/>
        </w:rPr>
        <w:t>w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ill</w:t>
      </w:r>
      <w:r w:rsidRPr="00741AF2">
        <w:rPr>
          <w:rFonts w:ascii="Cambria" w:eastAsia="Cambria" w:hAnsi="Cambria" w:cs="Cambria"/>
          <w:i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hen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f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w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d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 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he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Tre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s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urer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f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vo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n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Beekee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p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er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s</w:t>
      </w:r>
      <w:r w:rsidRPr="00741AF2">
        <w:rPr>
          <w:rFonts w:ascii="Cambria" w:eastAsia="Cambria" w:hAnsi="Cambria" w:cs="Cambria"/>
          <w:i/>
          <w:w w:val="103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As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so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c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n</w:t>
      </w:r>
      <w:r w:rsidR="00741AF2"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.</w:t>
      </w:r>
    </w:p>
    <w:p w14:paraId="258AA75F" w14:textId="5594EAAA" w:rsidR="00DC7F0E" w:rsidRPr="00741AF2" w:rsidRDefault="000D5CEC" w:rsidP="00741AF2">
      <w:pPr>
        <w:spacing w:before="13"/>
        <w:ind w:right="-14"/>
        <w:jc w:val="both"/>
        <w:rPr>
          <w:rFonts w:ascii="Cambria" w:eastAsia="Cambria" w:hAnsi="Cambria" w:cs="Cambria"/>
          <w:i/>
          <w:sz w:val="24"/>
          <w:szCs w:val="24"/>
        </w:rPr>
      </w:pP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(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B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nch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b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er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s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p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Secre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ar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y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3"/>
          <w:w w:val="102"/>
          <w:sz w:val="24"/>
          <w:szCs w:val="24"/>
        </w:rPr>
        <w:t>m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y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t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ke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a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c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opy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f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o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t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he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i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r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 xml:space="preserve"> 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fil</w:t>
      </w:r>
      <w:r w:rsidRPr="00741AF2">
        <w:rPr>
          <w:rFonts w:ascii="Cambria" w:eastAsia="Cambria" w:hAnsi="Cambria" w:cs="Cambria"/>
          <w:i/>
          <w:spacing w:val="2"/>
          <w:w w:val="102"/>
          <w:sz w:val="24"/>
          <w:szCs w:val="24"/>
        </w:rPr>
        <w:t>e</w:t>
      </w:r>
      <w:r w:rsidRPr="00741AF2">
        <w:rPr>
          <w:rFonts w:ascii="Cambria" w:eastAsia="Cambria" w:hAnsi="Cambria" w:cs="Cambria"/>
          <w:i/>
          <w:spacing w:val="1"/>
          <w:w w:val="103"/>
          <w:sz w:val="24"/>
          <w:szCs w:val="24"/>
        </w:rPr>
        <w:t>s</w:t>
      </w:r>
      <w:r w:rsidRPr="00741AF2">
        <w:rPr>
          <w:rFonts w:ascii="Cambria" w:eastAsia="Cambria" w:hAnsi="Cambria" w:cs="Cambria"/>
          <w:i/>
          <w:spacing w:val="2"/>
          <w:w w:val="103"/>
          <w:sz w:val="24"/>
          <w:szCs w:val="24"/>
        </w:rPr>
        <w:t>)</w:t>
      </w:r>
      <w:r w:rsidRPr="00741AF2">
        <w:rPr>
          <w:rFonts w:ascii="Cambria" w:eastAsia="Cambria" w:hAnsi="Cambria" w:cs="Cambria"/>
          <w:i/>
          <w:spacing w:val="1"/>
          <w:w w:val="102"/>
          <w:sz w:val="24"/>
          <w:szCs w:val="24"/>
        </w:rPr>
        <w:t>.</w:t>
      </w:r>
    </w:p>
    <w:sectPr w:rsidR="00DC7F0E" w:rsidRPr="00741AF2">
      <w:type w:val="continuous"/>
      <w:pgSz w:w="11920" w:h="16840"/>
      <w:pgMar w:top="1240" w:right="12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C67"/>
    <w:multiLevelType w:val="hybridMultilevel"/>
    <w:tmpl w:val="0D4450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DE2202A"/>
    <w:multiLevelType w:val="multilevel"/>
    <w:tmpl w:val="60BCA5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E"/>
    <w:rsid w:val="000C07FD"/>
    <w:rsid w:val="000D5CEC"/>
    <w:rsid w:val="001B1D05"/>
    <w:rsid w:val="002933E7"/>
    <w:rsid w:val="002B72B8"/>
    <w:rsid w:val="004922E8"/>
    <w:rsid w:val="005E031B"/>
    <w:rsid w:val="00741AF2"/>
    <w:rsid w:val="00970388"/>
    <w:rsid w:val="00B2408C"/>
    <w:rsid w:val="00DC2B42"/>
    <w:rsid w:val="00DC7F0E"/>
    <w:rsid w:val="00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Banks</dc:creator>
  <cp:lastModifiedBy>Heather</cp:lastModifiedBy>
  <cp:revision>3</cp:revision>
  <cp:lastPrinted>2020-10-30T12:31:00Z</cp:lastPrinted>
  <dcterms:created xsi:type="dcterms:W3CDTF">2020-10-30T12:30:00Z</dcterms:created>
  <dcterms:modified xsi:type="dcterms:W3CDTF">2020-10-30T12:31:00Z</dcterms:modified>
</cp:coreProperties>
</file>