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25FDB" w14:textId="77777777" w:rsidR="007B6BBF" w:rsidRDefault="007B6BBF">
      <w:pPr>
        <w:spacing w:before="5" w:line="160" w:lineRule="exact"/>
        <w:rPr>
          <w:sz w:val="17"/>
          <w:szCs w:val="17"/>
        </w:rPr>
      </w:pPr>
    </w:p>
    <w:p w14:paraId="53B43909" w14:textId="77777777" w:rsidR="007B6BBF" w:rsidRDefault="007B6BBF">
      <w:pPr>
        <w:spacing w:line="200" w:lineRule="exact"/>
      </w:pPr>
    </w:p>
    <w:p w14:paraId="43FCFE5D" w14:textId="77777777" w:rsidR="007B6BBF" w:rsidRDefault="00497981">
      <w:pPr>
        <w:spacing w:before="32"/>
        <w:ind w:left="3902" w:right="36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No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set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ers</w:t>
      </w:r>
    </w:p>
    <w:p w14:paraId="5BB7056F" w14:textId="77777777" w:rsidR="007B6BBF" w:rsidRDefault="002F51AA">
      <w:pPr>
        <w:spacing w:before="1"/>
        <w:ind w:left="1617" w:right="1373"/>
        <w:jc w:val="center"/>
        <w:rPr>
          <w:rFonts w:ascii="Arial" w:eastAsia="Arial" w:hAnsi="Arial" w:cs="Arial"/>
          <w:sz w:val="22"/>
          <w:szCs w:val="22"/>
        </w:rPr>
      </w:pPr>
      <w:r>
        <w:pict w14:anchorId="49F3EF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7pt;margin-top:-24.05pt;width:45.75pt;height:64.5pt;z-index:-251659776;mso-position-horizontal-relative:page">
            <v:imagedata r:id="rId6" o:title=""/>
            <w10:wrap anchorx="page"/>
          </v:shape>
        </w:pict>
      </w:r>
      <w:r>
        <w:pict w14:anchorId="2E3481F0">
          <v:shape id="_x0000_s1027" type="#_x0000_t75" style="position:absolute;left:0;text-align:left;margin-left:499.5pt;margin-top:20.25pt;width:45.75pt;height:64.5pt;z-index:-251658752;mso-position-horizontal-relative:page;mso-position-vertical-relative:page">
            <v:imagedata r:id="rId6" o:title=""/>
            <w10:wrap anchorx="page" anchory="page"/>
          </v:shape>
        </w:pict>
      </w:r>
      <w:r w:rsidR="00497981">
        <w:rPr>
          <w:rFonts w:ascii="Arial" w:eastAsia="Arial" w:hAnsi="Arial" w:cs="Arial"/>
          <w:spacing w:val="-1"/>
          <w:sz w:val="22"/>
          <w:szCs w:val="22"/>
        </w:rPr>
        <w:t>B</w:t>
      </w:r>
      <w:r w:rsidR="00497981">
        <w:rPr>
          <w:rFonts w:ascii="Arial" w:eastAsia="Arial" w:hAnsi="Arial" w:cs="Arial"/>
          <w:spacing w:val="1"/>
          <w:sz w:val="22"/>
          <w:szCs w:val="22"/>
        </w:rPr>
        <w:t>r</w:t>
      </w:r>
      <w:r w:rsidR="00497981">
        <w:rPr>
          <w:rFonts w:ascii="Arial" w:eastAsia="Arial" w:hAnsi="Arial" w:cs="Arial"/>
          <w:spacing w:val="-3"/>
          <w:sz w:val="22"/>
          <w:szCs w:val="22"/>
        </w:rPr>
        <w:t>a</w:t>
      </w:r>
      <w:r w:rsidR="00497981">
        <w:rPr>
          <w:rFonts w:ascii="Arial" w:eastAsia="Arial" w:hAnsi="Arial" w:cs="Arial"/>
          <w:sz w:val="22"/>
          <w:szCs w:val="22"/>
        </w:rPr>
        <w:t>nch</w:t>
      </w:r>
      <w:r w:rsidR="0049798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7981">
        <w:rPr>
          <w:rFonts w:ascii="Arial" w:eastAsia="Arial" w:hAnsi="Arial" w:cs="Arial"/>
          <w:spacing w:val="-3"/>
          <w:sz w:val="22"/>
          <w:szCs w:val="22"/>
        </w:rPr>
        <w:t>o</w:t>
      </w:r>
      <w:r w:rsidR="00497981">
        <w:rPr>
          <w:rFonts w:ascii="Arial" w:eastAsia="Arial" w:hAnsi="Arial" w:cs="Arial"/>
          <w:sz w:val="22"/>
          <w:szCs w:val="22"/>
        </w:rPr>
        <w:t xml:space="preserve">f </w:t>
      </w:r>
      <w:r w:rsidR="00497981">
        <w:rPr>
          <w:rFonts w:ascii="Arial" w:eastAsia="Arial" w:hAnsi="Arial" w:cs="Arial"/>
          <w:spacing w:val="1"/>
          <w:sz w:val="22"/>
          <w:szCs w:val="22"/>
        </w:rPr>
        <w:t>t</w:t>
      </w:r>
      <w:r w:rsidR="00497981">
        <w:rPr>
          <w:rFonts w:ascii="Arial" w:eastAsia="Arial" w:hAnsi="Arial" w:cs="Arial"/>
          <w:sz w:val="22"/>
          <w:szCs w:val="22"/>
        </w:rPr>
        <w:t>he</w:t>
      </w:r>
      <w:r w:rsidR="0049798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7981">
        <w:rPr>
          <w:rFonts w:ascii="Arial" w:eastAsia="Arial" w:hAnsi="Arial" w:cs="Arial"/>
          <w:spacing w:val="-1"/>
          <w:sz w:val="22"/>
          <w:szCs w:val="22"/>
        </w:rPr>
        <w:t>A</w:t>
      </w:r>
      <w:r w:rsidR="00497981">
        <w:rPr>
          <w:rFonts w:ascii="Arial" w:eastAsia="Arial" w:hAnsi="Arial" w:cs="Arial"/>
          <w:spacing w:val="-2"/>
          <w:sz w:val="22"/>
          <w:szCs w:val="22"/>
        </w:rPr>
        <w:t>v</w:t>
      </w:r>
      <w:r w:rsidR="00497981">
        <w:rPr>
          <w:rFonts w:ascii="Arial" w:eastAsia="Arial" w:hAnsi="Arial" w:cs="Arial"/>
          <w:sz w:val="22"/>
          <w:szCs w:val="22"/>
        </w:rPr>
        <w:t>on</w:t>
      </w:r>
      <w:r w:rsidR="0049798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97981">
        <w:rPr>
          <w:rFonts w:ascii="Arial" w:eastAsia="Arial" w:hAnsi="Arial" w:cs="Arial"/>
          <w:spacing w:val="-1"/>
          <w:sz w:val="22"/>
          <w:szCs w:val="22"/>
        </w:rPr>
        <w:t>B</w:t>
      </w:r>
      <w:r w:rsidR="00497981">
        <w:rPr>
          <w:rFonts w:ascii="Arial" w:eastAsia="Arial" w:hAnsi="Arial" w:cs="Arial"/>
          <w:spacing w:val="-3"/>
          <w:sz w:val="22"/>
          <w:szCs w:val="22"/>
        </w:rPr>
        <w:t>e</w:t>
      </w:r>
      <w:r w:rsidR="00497981">
        <w:rPr>
          <w:rFonts w:ascii="Arial" w:eastAsia="Arial" w:hAnsi="Arial" w:cs="Arial"/>
          <w:sz w:val="22"/>
          <w:szCs w:val="22"/>
        </w:rPr>
        <w:t>ekeepers</w:t>
      </w:r>
      <w:r w:rsidR="0049798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97981">
        <w:rPr>
          <w:rFonts w:ascii="Arial" w:eastAsia="Arial" w:hAnsi="Arial" w:cs="Arial"/>
          <w:spacing w:val="-3"/>
          <w:sz w:val="22"/>
          <w:szCs w:val="22"/>
        </w:rPr>
        <w:t>A</w:t>
      </w:r>
      <w:r w:rsidR="00497981">
        <w:rPr>
          <w:rFonts w:ascii="Arial" w:eastAsia="Arial" w:hAnsi="Arial" w:cs="Arial"/>
          <w:sz w:val="22"/>
          <w:szCs w:val="22"/>
        </w:rPr>
        <w:t>ssoc</w:t>
      </w:r>
      <w:r w:rsidR="00497981">
        <w:rPr>
          <w:rFonts w:ascii="Arial" w:eastAsia="Arial" w:hAnsi="Arial" w:cs="Arial"/>
          <w:spacing w:val="-1"/>
          <w:sz w:val="22"/>
          <w:szCs w:val="22"/>
        </w:rPr>
        <w:t>i</w:t>
      </w:r>
      <w:r w:rsidR="00497981">
        <w:rPr>
          <w:rFonts w:ascii="Arial" w:eastAsia="Arial" w:hAnsi="Arial" w:cs="Arial"/>
          <w:sz w:val="22"/>
          <w:szCs w:val="22"/>
        </w:rPr>
        <w:t>a</w:t>
      </w:r>
      <w:r w:rsidR="00497981">
        <w:rPr>
          <w:rFonts w:ascii="Arial" w:eastAsia="Arial" w:hAnsi="Arial" w:cs="Arial"/>
          <w:spacing w:val="1"/>
          <w:sz w:val="22"/>
          <w:szCs w:val="22"/>
        </w:rPr>
        <w:t>t</w:t>
      </w:r>
      <w:r w:rsidR="00497981">
        <w:rPr>
          <w:rFonts w:ascii="Arial" w:eastAsia="Arial" w:hAnsi="Arial" w:cs="Arial"/>
          <w:spacing w:val="-1"/>
          <w:sz w:val="22"/>
          <w:szCs w:val="22"/>
        </w:rPr>
        <w:t>i</w:t>
      </w:r>
      <w:r w:rsidR="00497981">
        <w:rPr>
          <w:rFonts w:ascii="Arial" w:eastAsia="Arial" w:hAnsi="Arial" w:cs="Arial"/>
          <w:sz w:val="22"/>
          <w:szCs w:val="22"/>
        </w:rPr>
        <w:t>on</w:t>
      </w:r>
      <w:r w:rsidR="0049798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497981">
        <w:rPr>
          <w:rFonts w:ascii="Arial" w:eastAsia="Arial" w:hAnsi="Arial" w:cs="Arial"/>
          <w:spacing w:val="1"/>
          <w:sz w:val="22"/>
          <w:szCs w:val="22"/>
        </w:rPr>
        <w:t>(R</w:t>
      </w:r>
      <w:r w:rsidR="00497981">
        <w:rPr>
          <w:rFonts w:ascii="Arial" w:eastAsia="Arial" w:hAnsi="Arial" w:cs="Arial"/>
          <w:spacing w:val="-3"/>
          <w:sz w:val="22"/>
          <w:szCs w:val="22"/>
        </w:rPr>
        <w:t>e</w:t>
      </w:r>
      <w:r w:rsidR="00497981">
        <w:rPr>
          <w:rFonts w:ascii="Arial" w:eastAsia="Arial" w:hAnsi="Arial" w:cs="Arial"/>
          <w:spacing w:val="2"/>
          <w:sz w:val="22"/>
          <w:szCs w:val="22"/>
        </w:rPr>
        <w:t>g</w:t>
      </w:r>
      <w:r w:rsidR="00497981">
        <w:rPr>
          <w:rFonts w:ascii="Arial" w:eastAsia="Arial" w:hAnsi="Arial" w:cs="Arial"/>
          <w:spacing w:val="-3"/>
          <w:sz w:val="22"/>
          <w:szCs w:val="22"/>
        </w:rPr>
        <w:t>i</w:t>
      </w:r>
      <w:r w:rsidR="00497981">
        <w:rPr>
          <w:rFonts w:ascii="Arial" w:eastAsia="Arial" w:hAnsi="Arial" w:cs="Arial"/>
          <w:sz w:val="22"/>
          <w:szCs w:val="22"/>
        </w:rPr>
        <w:t>s</w:t>
      </w:r>
      <w:r w:rsidR="00497981">
        <w:rPr>
          <w:rFonts w:ascii="Arial" w:eastAsia="Arial" w:hAnsi="Arial" w:cs="Arial"/>
          <w:spacing w:val="1"/>
          <w:sz w:val="22"/>
          <w:szCs w:val="22"/>
        </w:rPr>
        <w:t>t</w:t>
      </w:r>
      <w:r w:rsidR="00497981">
        <w:rPr>
          <w:rFonts w:ascii="Arial" w:eastAsia="Arial" w:hAnsi="Arial" w:cs="Arial"/>
          <w:sz w:val="22"/>
          <w:szCs w:val="22"/>
        </w:rPr>
        <w:t xml:space="preserve">ered </w:t>
      </w:r>
      <w:r w:rsidR="00497981">
        <w:rPr>
          <w:rFonts w:ascii="Arial" w:eastAsia="Arial" w:hAnsi="Arial" w:cs="Arial"/>
          <w:spacing w:val="-1"/>
          <w:sz w:val="22"/>
          <w:szCs w:val="22"/>
        </w:rPr>
        <w:t>C</w:t>
      </w:r>
      <w:r w:rsidR="00497981">
        <w:rPr>
          <w:rFonts w:ascii="Arial" w:eastAsia="Arial" w:hAnsi="Arial" w:cs="Arial"/>
          <w:spacing w:val="-3"/>
          <w:sz w:val="22"/>
          <w:szCs w:val="22"/>
        </w:rPr>
        <w:t>h</w:t>
      </w:r>
      <w:r w:rsidR="00497981">
        <w:rPr>
          <w:rFonts w:ascii="Arial" w:eastAsia="Arial" w:hAnsi="Arial" w:cs="Arial"/>
          <w:sz w:val="22"/>
          <w:szCs w:val="22"/>
        </w:rPr>
        <w:t>a</w:t>
      </w:r>
      <w:r w:rsidR="00497981">
        <w:rPr>
          <w:rFonts w:ascii="Arial" w:eastAsia="Arial" w:hAnsi="Arial" w:cs="Arial"/>
          <w:spacing w:val="1"/>
          <w:sz w:val="22"/>
          <w:szCs w:val="22"/>
        </w:rPr>
        <w:t>rit</w:t>
      </w:r>
      <w:r w:rsidR="00497981">
        <w:rPr>
          <w:rFonts w:ascii="Arial" w:eastAsia="Arial" w:hAnsi="Arial" w:cs="Arial"/>
          <w:sz w:val="22"/>
          <w:szCs w:val="22"/>
        </w:rPr>
        <w:t>y</w:t>
      </w:r>
      <w:r w:rsidR="00497981">
        <w:rPr>
          <w:rFonts w:ascii="Arial" w:eastAsia="Arial" w:hAnsi="Arial" w:cs="Arial"/>
          <w:spacing w:val="-1"/>
          <w:sz w:val="22"/>
          <w:szCs w:val="22"/>
        </w:rPr>
        <w:t xml:space="preserve"> N</w:t>
      </w:r>
      <w:r w:rsidR="00497981">
        <w:rPr>
          <w:rFonts w:ascii="Arial" w:eastAsia="Arial" w:hAnsi="Arial" w:cs="Arial"/>
          <w:spacing w:val="-3"/>
          <w:sz w:val="22"/>
          <w:szCs w:val="22"/>
        </w:rPr>
        <w:t>o</w:t>
      </w:r>
      <w:r w:rsidR="00497981">
        <w:rPr>
          <w:rFonts w:ascii="Arial" w:eastAsia="Arial" w:hAnsi="Arial" w:cs="Arial"/>
          <w:sz w:val="22"/>
          <w:szCs w:val="22"/>
        </w:rPr>
        <w:t>: 2</w:t>
      </w:r>
      <w:r w:rsidR="00497981">
        <w:rPr>
          <w:rFonts w:ascii="Arial" w:eastAsia="Arial" w:hAnsi="Arial" w:cs="Arial"/>
          <w:spacing w:val="-1"/>
          <w:sz w:val="22"/>
          <w:szCs w:val="22"/>
        </w:rPr>
        <w:t>7</w:t>
      </w:r>
      <w:r w:rsidR="00497981">
        <w:rPr>
          <w:rFonts w:ascii="Arial" w:eastAsia="Arial" w:hAnsi="Arial" w:cs="Arial"/>
          <w:sz w:val="22"/>
          <w:szCs w:val="22"/>
        </w:rPr>
        <w:t>1</w:t>
      </w:r>
      <w:r w:rsidR="00497981">
        <w:rPr>
          <w:rFonts w:ascii="Arial" w:eastAsia="Arial" w:hAnsi="Arial" w:cs="Arial"/>
          <w:spacing w:val="-1"/>
          <w:sz w:val="22"/>
          <w:szCs w:val="22"/>
        </w:rPr>
        <w:t>7</w:t>
      </w:r>
      <w:r w:rsidR="00497981">
        <w:rPr>
          <w:rFonts w:ascii="Arial" w:eastAsia="Arial" w:hAnsi="Arial" w:cs="Arial"/>
          <w:spacing w:val="-3"/>
          <w:sz w:val="22"/>
          <w:szCs w:val="22"/>
        </w:rPr>
        <w:t>1</w:t>
      </w:r>
      <w:r w:rsidR="00497981">
        <w:rPr>
          <w:rFonts w:ascii="Arial" w:eastAsia="Arial" w:hAnsi="Arial" w:cs="Arial"/>
          <w:sz w:val="22"/>
          <w:szCs w:val="22"/>
        </w:rPr>
        <w:t>7)</w:t>
      </w:r>
    </w:p>
    <w:p w14:paraId="17585063" w14:textId="77777777" w:rsidR="007B6BBF" w:rsidRDefault="007B6BBF">
      <w:pPr>
        <w:spacing w:before="10" w:line="180" w:lineRule="exact"/>
        <w:rPr>
          <w:sz w:val="19"/>
          <w:szCs w:val="19"/>
        </w:rPr>
      </w:pPr>
    </w:p>
    <w:p w14:paraId="3210B05F" w14:textId="77777777" w:rsidR="007B6BBF" w:rsidRDefault="00497981" w:rsidP="00E70061">
      <w:pPr>
        <w:spacing w:line="280" w:lineRule="exact"/>
        <w:ind w:right="-3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2"/>
          <w:position w:val="-3"/>
          <w:sz w:val="28"/>
          <w:szCs w:val="28"/>
        </w:rPr>
        <w:t>M</w:t>
      </w:r>
      <w:r>
        <w:rPr>
          <w:rFonts w:ascii="Arial" w:eastAsia="Arial" w:hAnsi="Arial" w:cs="Arial"/>
          <w:b/>
          <w:position w:val="-3"/>
          <w:sz w:val="28"/>
          <w:szCs w:val="28"/>
        </w:rPr>
        <w:t>em</w:t>
      </w:r>
      <w:r>
        <w:rPr>
          <w:rFonts w:ascii="Arial" w:eastAsia="Arial" w:hAnsi="Arial" w:cs="Arial"/>
          <w:b/>
          <w:spacing w:val="-1"/>
          <w:position w:val="-3"/>
          <w:sz w:val="28"/>
          <w:szCs w:val="28"/>
        </w:rPr>
        <w:t>b</w:t>
      </w:r>
      <w:r>
        <w:rPr>
          <w:rFonts w:ascii="Arial" w:eastAsia="Arial" w:hAnsi="Arial" w:cs="Arial"/>
          <w:b/>
          <w:spacing w:val="-3"/>
          <w:position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3"/>
          <w:sz w:val="28"/>
          <w:szCs w:val="28"/>
        </w:rPr>
        <w:t>r</w:t>
      </w:r>
      <w:r>
        <w:rPr>
          <w:rFonts w:ascii="Arial" w:eastAsia="Arial" w:hAnsi="Arial" w:cs="Arial"/>
          <w:b/>
          <w:position w:val="-3"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position w:val="-3"/>
          <w:sz w:val="28"/>
          <w:szCs w:val="28"/>
        </w:rPr>
        <w:t>h</w:t>
      </w:r>
      <w:r>
        <w:rPr>
          <w:rFonts w:ascii="Arial" w:eastAsia="Arial" w:hAnsi="Arial" w:cs="Arial"/>
          <w:b/>
          <w:spacing w:val="1"/>
          <w:position w:val="-3"/>
          <w:sz w:val="28"/>
          <w:szCs w:val="28"/>
        </w:rPr>
        <w:t>i</w:t>
      </w:r>
      <w:r>
        <w:rPr>
          <w:rFonts w:ascii="Arial" w:eastAsia="Arial" w:hAnsi="Arial" w:cs="Arial"/>
          <w:b/>
          <w:position w:val="-3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6"/>
          <w:position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3"/>
          <w:sz w:val="28"/>
          <w:szCs w:val="28"/>
        </w:rPr>
        <w:t>pp</w:t>
      </w:r>
      <w:r>
        <w:rPr>
          <w:rFonts w:ascii="Arial" w:eastAsia="Arial" w:hAnsi="Arial" w:cs="Arial"/>
          <w:b/>
          <w:spacing w:val="1"/>
          <w:position w:val="-3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position w:val="-3"/>
          <w:sz w:val="28"/>
          <w:szCs w:val="28"/>
        </w:rPr>
        <w:t>i</w:t>
      </w:r>
      <w:r>
        <w:rPr>
          <w:rFonts w:ascii="Arial" w:eastAsia="Arial" w:hAnsi="Arial" w:cs="Arial"/>
          <w:b/>
          <w:position w:val="-3"/>
          <w:sz w:val="28"/>
          <w:szCs w:val="28"/>
        </w:rPr>
        <w:t>ca</w:t>
      </w:r>
      <w:r>
        <w:rPr>
          <w:rFonts w:ascii="Arial" w:eastAsia="Arial" w:hAnsi="Arial" w:cs="Arial"/>
          <w:b/>
          <w:spacing w:val="2"/>
          <w:position w:val="-3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position w:val="-3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3"/>
          <w:sz w:val="28"/>
          <w:szCs w:val="28"/>
        </w:rPr>
        <w:t>o</w:t>
      </w:r>
      <w:r>
        <w:rPr>
          <w:rFonts w:ascii="Arial" w:eastAsia="Arial" w:hAnsi="Arial" w:cs="Arial"/>
          <w:b/>
          <w:position w:val="-3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3"/>
          <w:sz w:val="28"/>
          <w:szCs w:val="28"/>
        </w:rPr>
        <w:t>n</w:t>
      </w:r>
      <w:r>
        <w:rPr>
          <w:rFonts w:ascii="Arial" w:eastAsia="Arial" w:hAnsi="Arial" w:cs="Arial"/>
          <w:b/>
          <w:position w:val="-3"/>
          <w:sz w:val="28"/>
          <w:szCs w:val="28"/>
        </w:rPr>
        <w:t>d</w:t>
      </w:r>
      <w:r>
        <w:rPr>
          <w:rFonts w:ascii="Arial" w:eastAsia="Arial" w:hAnsi="Arial" w:cs="Arial"/>
          <w:b/>
          <w:spacing w:val="-2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3"/>
          <w:sz w:val="28"/>
          <w:szCs w:val="28"/>
        </w:rPr>
        <w:t>R</w:t>
      </w:r>
      <w:r>
        <w:rPr>
          <w:rFonts w:ascii="Arial" w:eastAsia="Arial" w:hAnsi="Arial" w:cs="Arial"/>
          <w:b/>
          <w:position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position w:val="-3"/>
          <w:sz w:val="28"/>
          <w:szCs w:val="28"/>
        </w:rPr>
        <w:t>n</w:t>
      </w:r>
      <w:r>
        <w:rPr>
          <w:rFonts w:ascii="Arial" w:eastAsia="Arial" w:hAnsi="Arial" w:cs="Arial"/>
          <w:b/>
          <w:spacing w:val="-3"/>
          <w:position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position w:val="-3"/>
          <w:sz w:val="28"/>
          <w:szCs w:val="28"/>
        </w:rPr>
        <w:t>w</w:t>
      </w:r>
      <w:r>
        <w:rPr>
          <w:rFonts w:ascii="Arial" w:eastAsia="Arial" w:hAnsi="Arial" w:cs="Arial"/>
          <w:b/>
          <w:position w:val="-3"/>
          <w:sz w:val="28"/>
          <w:szCs w:val="28"/>
        </w:rPr>
        <w:t xml:space="preserve">al </w:t>
      </w:r>
      <w:r>
        <w:rPr>
          <w:rFonts w:ascii="Arial" w:eastAsia="Arial" w:hAnsi="Arial" w:cs="Arial"/>
          <w:b/>
          <w:spacing w:val="-1"/>
          <w:position w:val="-3"/>
          <w:sz w:val="28"/>
          <w:szCs w:val="28"/>
        </w:rPr>
        <w:t>Fo</w:t>
      </w:r>
      <w:r>
        <w:rPr>
          <w:rFonts w:ascii="Arial" w:eastAsia="Arial" w:hAnsi="Arial" w:cs="Arial"/>
          <w:b/>
          <w:spacing w:val="1"/>
          <w:position w:val="-3"/>
          <w:sz w:val="28"/>
          <w:szCs w:val="28"/>
        </w:rPr>
        <w:t>rm</w:t>
      </w:r>
    </w:p>
    <w:p w14:paraId="454AEE26" w14:textId="52D6DE06" w:rsidR="007B6BBF" w:rsidRDefault="00497981" w:rsidP="00E70061">
      <w:pPr>
        <w:spacing w:line="320" w:lineRule="exact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FF0000"/>
          <w:position w:val="-1"/>
          <w:sz w:val="28"/>
          <w:szCs w:val="28"/>
        </w:rPr>
        <w:t>1</w:t>
      </w:r>
      <w:proofErr w:type="spellStart"/>
      <w:r>
        <w:rPr>
          <w:rFonts w:ascii="Arial" w:eastAsia="Arial" w:hAnsi="Arial" w:cs="Arial"/>
          <w:b/>
          <w:color w:val="FF0000"/>
          <w:position w:val="7"/>
          <w:sz w:val="28"/>
          <w:szCs w:val="28"/>
        </w:rPr>
        <w:t>st</w:t>
      </w:r>
      <w:proofErr w:type="spellEnd"/>
      <w:r>
        <w:rPr>
          <w:rFonts w:ascii="Arial" w:eastAsia="Arial" w:hAnsi="Arial" w:cs="Arial"/>
          <w:b/>
          <w:color w:val="FF0000"/>
          <w:spacing w:val="38"/>
          <w:position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-1"/>
          <w:position w:val="-1"/>
          <w:sz w:val="28"/>
          <w:szCs w:val="28"/>
        </w:rPr>
        <w:t>No</w:t>
      </w:r>
      <w:r>
        <w:rPr>
          <w:rFonts w:ascii="Arial" w:eastAsia="Arial" w:hAnsi="Arial" w:cs="Arial"/>
          <w:b/>
          <w:color w:val="FF0000"/>
          <w:spacing w:val="-3"/>
          <w:position w:val="-1"/>
          <w:sz w:val="28"/>
          <w:szCs w:val="28"/>
        </w:rPr>
        <w:t>ve</w:t>
      </w:r>
      <w:r>
        <w:rPr>
          <w:rFonts w:ascii="Arial" w:eastAsia="Arial" w:hAnsi="Arial" w:cs="Arial"/>
          <w:b/>
          <w:color w:val="FF0000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color w:val="FF0000"/>
          <w:spacing w:val="-1"/>
          <w:position w:val="-1"/>
          <w:sz w:val="28"/>
          <w:szCs w:val="28"/>
        </w:rPr>
        <w:t>b</w:t>
      </w:r>
      <w:r>
        <w:rPr>
          <w:rFonts w:ascii="Arial" w:eastAsia="Arial" w:hAnsi="Arial" w:cs="Arial"/>
          <w:b/>
          <w:color w:val="FF0000"/>
          <w:position w:val="-1"/>
          <w:sz w:val="28"/>
          <w:szCs w:val="28"/>
        </w:rPr>
        <w:t>er</w:t>
      </w:r>
      <w:r>
        <w:rPr>
          <w:rFonts w:ascii="Arial" w:eastAsia="Arial" w:hAnsi="Arial" w:cs="Arial"/>
          <w:b/>
          <w:color w:val="FF0000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position w:val="-1"/>
          <w:sz w:val="28"/>
          <w:szCs w:val="28"/>
        </w:rPr>
        <w:t>20</w:t>
      </w:r>
      <w:r w:rsidR="00024877">
        <w:rPr>
          <w:rFonts w:ascii="Arial" w:eastAsia="Arial" w:hAnsi="Arial" w:cs="Arial"/>
          <w:b/>
          <w:color w:val="FF0000"/>
          <w:spacing w:val="-3"/>
          <w:position w:val="-1"/>
          <w:sz w:val="28"/>
          <w:szCs w:val="28"/>
        </w:rPr>
        <w:t>20</w:t>
      </w:r>
      <w:r>
        <w:rPr>
          <w:rFonts w:ascii="Arial" w:eastAsia="Arial" w:hAnsi="Arial" w:cs="Arial"/>
          <w:b/>
          <w:color w:val="FF0000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position w:val="-1"/>
          <w:sz w:val="28"/>
          <w:szCs w:val="28"/>
        </w:rPr>
        <w:t>to</w:t>
      </w:r>
      <w:r>
        <w:rPr>
          <w:rFonts w:ascii="Arial" w:eastAsia="Arial" w:hAnsi="Arial" w:cs="Arial"/>
          <w:b/>
          <w:color w:val="FF0000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position w:val="-1"/>
          <w:sz w:val="28"/>
          <w:szCs w:val="28"/>
        </w:rPr>
        <w:t>31</w:t>
      </w:r>
      <w:proofErr w:type="spellStart"/>
      <w:r>
        <w:rPr>
          <w:rFonts w:ascii="Arial" w:eastAsia="Arial" w:hAnsi="Arial" w:cs="Arial"/>
          <w:b/>
          <w:color w:val="FF0000"/>
          <w:position w:val="7"/>
          <w:sz w:val="28"/>
          <w:szCs w:val="28"/>
        </w:rPr>
        <w:t>st</w:t>
      </w:r>
      <w:proofErr w:type="spellEnd"/>
      <w:r>
        <w:rPr>
          <w:rFonts w:ascii="Arial" w:eastAsia="Arial" w:hAnsi="Arial" w:cs="Arial"/>
          <w:b/>
          <w:color w:val="FF0000"/>
          <w:spacing w:val="35"/>
          <w:position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color w:val="FF0000"/>
          <w:spacing w:val="-2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color w:val="FF0000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FF0000"/>
          <w:spacing w:val="-1"/>
          <w:position w:val="-1"/>
          <w:sz w:val="28"/>
          <w:szCs w:val="28"/>
        </w:rPr>
        <w:t>ob</w:t>
      </w:r>
      <w:r w:rsidR="00024877">
        <w:rPr>
          <w:rFonts w:ascii="Arial" w:eastAsia="Arial" w:hAnsi="Arial" w:cs="Arial"/>
          <w:b/>
          <w:color w:val="FF0000"/>
          <w:position w:val="-1"/>
          <w:sz w:val="28"/>
          <w:szCs w:val="28"/>
        </w:rPr>
        <w:t>er 2021</w:t>
      </w:r>
    </w:p>
    <w:p w14:paraId="669F0623" w14:textId="77777777" w:rsidR="007B6BBF" w:rsidRDefault="007B6BBF">
      <w:pPr>
        <w:spacing w:before="11" w:line="220" w:lineRule="exact"/>
        <w:rPr>
          <w:sz w:val="22"/>
          <w:szCs w:val="22"/>
        </w:rPr>
      </w:pPr>
    </w:p>
    <w:p w14:paraId="7DBB60DA" w14:textId="77777777" w:rsidR="007B6BBF" w:rsidRDefault="00497981">
      <w:pPr>
        <w:spacing w:before="32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7"/>
          <w:w w:val="99"/>
        </w:rPr>
        <w:t>M</w:t>
      </w:r>
      <w:r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mb</w:t>
      </w:r>
      <w:r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ship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ls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sz w:val="22"/>
          <w:szCs w:val="22"/>
        </w:rPr>
        <w:t>PL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OM</w:t>
      </w:r>
      <w:r>
        <w:rPr>
          <w:rFonts w:ascii="Arial" w:eastAsia="Arial" w:hAnsi="Arial" w:cs="Arial"/>
          <w:b/>
          <w:spacing w:val="-1"/>
          <w:sz w:val="22"/>
          <w:szCs w:val="22"/>
        </w:rPr>
        <w:t>PLE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CL</w:t>
      </w:r>
      <w:r>
        <w:rPr>
          <w:rFonts w:ascii="Arial" w:eastAsia="Arial" w:hAnsi="Arial" w:cs="Arial"/>
          <w:b/>
          <w:spacing w:val="4"/>
          <w:sz w:val="22"/>
          <w:szCs w:val="22"/>
        </w:rPr>
        <w:t>E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LY </w:t>
      </w:r>
      <w:r>
        <w:rPr>
          <w:rFonts w:ascii="Arial" w:eastAsia="Arial" w:hAnsi="Arial" w:cs="Arial"/>
          <w:b/>
          <w:spacing w:val="-1"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-5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)</w:t>
      </w:r>
    </w:p>
    <w:p w14:paraId="187F79DE" w14:textId="77777777" w:rsidR="007B6BBF" w:rsidRDefault="007B6BBF">
      <w:pPr>
        <w:spacing w:before="1" w:line="100" w:lineRule="exact"/>
        <w:rPr>
          <w:sz w:val="10"/>
          <w:szCs w:val="10"/>
        </w:rPr>
      </w:pPr>
    </w:p>
    <w:p w14:paraId="6D72F810" w14:textId="77777777" w:rsidR="007B6BBF" w:rsidRDefault="007B6BBF">
      <w:pPr>
        <w:spacing w:line="200" w:lineRule="exact"/>
      </w:pPr>
    </w:p>
    <w:p w14:paraId="6EA3636A" w14:textId="77777777" w:rsidR="007B6BBF" w:rsidRDefault="00497981">
      <w:pPr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Full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5"/>
        </w:rPr>
        <w:t>.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/Mr/M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/Ms/M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)</w:t>
      </w:r>
    </w:p>
    <w:p w14:paraId="0D29BF0A" w14:textId="77777777" w:rsidR="007B6BBF" w:rsidRDefault="007B6BBF">
      <w:pPr>
        <w:spacing w:before="5" w:line="100" w:lineRule="exact"/>
        <w:rPr>
          <w:sz w:val="11"/>
          <w:szCs w:val="11"/>
        </w:rPr>
      </w:pPr>
    </w:p>
    <w:p w14:paraId="15929AE8" w14:textId="77777777" w:rsidR="007B6BBF" w:rsidRDefault="007B6BBF">
      <w:pPr>
        <w:spacing w:line="200" w:lineRule="exact"/>
      </w:pPr>
    </w:p>
    <w:p w14:paraId="344D7991" w14:textId="77777777" w:rsidR="007B6BBF" w:rsidRDefault="00497981">
      <w:pPr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...........................................................................................................................................................................</w:t>
      </w:r>
    </w:p>
    <w:p w14:paraId="1B3D8DDD" w14:textId="77777777" w:rsidR="007B6BBF" w:rsidRDefault="007B6BBF">
      <w:pPr>
        <w:spacing w:before="2" w:line="100" w:lineRule="exact"/>
        <w:rPr>
          <w:sz w:val="11"/>
          <w:szCs w:val="11"/>
        </w:rPr>
      </w:pPr>
    </w:p>
    <w:p w14:paraId="23781720" w14:textId="77777777" w:rsidR="007B6BBF" w:rsidRDefault="007B6BBF">
      <w:pPr>
        <w:spacing w:line="200" w:lineRule="exact"/>
      </w:pPr>
    </w:p>
    <w:p w14:paraId="511BF72C" w14:textId="77777777" w:rsidR="007B6BBF" w:rsidRDefault="00497981">
      <w:pPr>
        <w:ind w:left="1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..........................................................................................................................................................................................</w:t>
      </w:r>
    </w:p>
    <w:p w14:paraId="38E636F1" w14:textId="77777777" w:rsidR="007B6BBF" w:rsidRDefault="007B6BBF">
      <w:pPr>
        <w:spacing w:before="5" w:line="100" w:lineRule="exact"/>
        <w:rPr>
          <w:sz w:val="11"/>
          <w:szCs w:val="11"/>
        </w:rPr>
      </w:pPr>
    </w:p>
    <w:p w14:paraId="72D67ADD" w14:textId="77777777" w:rsidR="007B6BBF" w:rsidRDefault="007B6BBF">
      <w:pPr>
        <w:spacing w:line="200" w:lineRule="exact"/>
      </w:pPr>
    </w:p>
    <w:p w14:paraId="29345CC8" w14:textId="77777777" w:rsidR="007B6BBF" w:rsidRDefault="00497981">
      <w:pPr>
        <w:ind w:left="15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...........................................................................................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ostc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</w:rPr>
        <w:t>............................................................................</w:t>
      </w:r>
    </w:p>
    <w:p w14:paraId="58D83F18" w14:textId="77777777" w:rsidR="007B6BBF" w:rsidRDefault="007B6BBF">
      <w:pPr>
        <w:spacing w:before="5" w:line="100" w:lineRule="exact"/>
        <w:rPr>
          <w:sz w:val="11"/>
          <w:szCs w:val="11"/>
        </w:rPr>
      </w:pPr>
    </w:p>
    <w:p w14:paraId="7AF95EC5" w14:textId="77777777" w:rsidR="007B6BBF" w:rsidRDefault="007B6BBF">
      <w:pPr>
        <w:spacing w:line="200" w:lineRule="exact"/>
      </w:pPr>
    </w:p>
    <w:p w14:paraId="4BB5B0B7" w14:textId="77777777" w:rsidR="007B6BBF" w:rsidRDefault="00497981">
      <w:pPr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phone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obile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</w:rPr>
        <w:t>.................................................................................</w:t>
      </w:r>
    </w:p>
    <w:p w14:paraId="14492DC8" w14:textId="77777777" w:rsidR="007B6BBF" w:rsidRDefault="007B6BBF">
      <w:pPr>
        <w:spacing w:before="2" w:line="100" w:lineRule="exact"/>
        <w:rPr>
          <w:sz w:val="11"/>
          <w:szCs w:val="11"/>
        </w:rPr>
      </w:pPr>
    </w:p>
    <w:p w14:paraId="566E0834" w14:textId="77777777" w:rsidR="007B6BBF" w:rsidRDefault="007B6BBF">
      <w:pPr>
        <w:spacing w:line="200" w:lineRule="exact"/>
      </w:pPr>
    </w:p>
    <w:p w14:paraId="563D95B8" w14:textId="77777777" w:rsidR="007B6BBF" w:rsidRDefault="00497981">
      <w:pPr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mail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...............................................................................................................................................................................</w:t>
      </w:r>
    </w:p>
    <w:p w14:paraId="13A5A417" w14:textId="77777777" w:rsidR="007B6BBF" w:rsidRDefault="00497981">
      <w:pPr>
        <w:spacing w:before="4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(P</w:t>
      </w:r>
      <w:r>
        <w:rPr>
          <w:rFonts w:ascii="Arial" w:eastAsia="Arial" w:hAnsi="Arial" w:cs="Arial"/>
          <w:i/>
          <w:spacing w:val="1"/>
          <w:sz w:val="18"/>
          <w:szCs w:val="18"/>
        </w:rPr>
        <w:t>leas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ai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add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con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yo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pacing w:val="-4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yo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th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io</w:t>
      </w:r>
      <w:r>
        <w:rPr>
          <w:rFonts w:ascii="Arial" w:eastAsia="Arial" w:hAnsi="Arial" w:cs="Arial"/>
          <w:i/>
          <w:spacing w:val="3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.)</w:t>
      </w:r>
    </w:p>
    <w:p w14:paraId="5494BD94" w14:textId="77777777" w:rsidR="007B6BBF" w:rsidRDefault="007B6BBF">
      <w:pPr>
        <w:spacing w:before="4" w:line="200" w:lineRule="exact"/>
      </w:pPr>
    </w:p>
    <w:p w14:paraId="6939AB95" w14:textId="0D8383D9" w:rsidR="007B6BBF" w:rsidRDefault="002F51AA">
      <w:pPr>
        <w:ind w:left="119"/>
        <w:rPr>
          <w:rFonts w:ascii="Arial" w:eastAsia="Arial" w:hAnsi="Arial" w:cs="Arial"/>
          <w:sz w:val="18"/>
          <w:szCs w:val="18"/>
        </w:rPr>
      </w:pPr>
      <w:r>
        <w:pict w14:anchorId="2F69922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0.5pt;margin-top:33.7pt;width:156.55pt;height:75.85pt;z-index:-251657728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  <w:gridCol w:w="994"/>
                    <w:gridCol w:w="420"/>
                  </w:tblGrid>
                  <w:tr w:rsidR="007B6BBF" w14:paraId="25474BC9" w14:textId="77777777">
                    <w:trPr>
                      <w:trHeight w:hRule="exact" w:val="374"/>
                    </w:trPr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018C454" w14:textId="77777777" w:rsidR="007B6BBF" w:rsidRDefault="00497981">
                        <w:pPr>
                          <w:spacing w:before="58"/>
                          <w:ind w:left="9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1307C0B" w14:textId="77777777" w:rsidR="007B6BBF" w:rsidRDefault="00497981">
                        <w:pPr>
                          <w:spacing w:before="58"/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£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C138E4F" w14:textId="77777777" w:rsidR="007B6BBF" w:rsidRDefault="007B6BBF"/>
                    </w:tc>
                  </w:tr>
                  <w:tr w:rsidR="007B6BBF" w14:paraId="13214F32" w14:textId="77777777">
                    <w:trPr>
                      <w:trHeight w:hRule="exact" w:val="374"/>
                    </w:trPr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B3324C1" w14:textId="77777777" w:rsidR="007B6BBF" w:rsidRDefault="00497981">
                        <w:pPr>
                          <w:spacing w:before="58"/>
                          <w:ind w:left="9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415C593" w14:textId="77777777" w:rsidR="007B6BBF" w:rsidRDefault="00497981">
                        <w:pPr>
                          <w:spacing w:before="58"/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£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2495A7D" w14:textId="77777777" w:rsidR="007B6BBF" w:rsidRDefault="007B6BBF"/>
                    </w:tc>
                  </w:tr>
                  <w:tr w:rsidR="007B6BBF" w14:paraId="68C64701" w14:textId="77777777">
                    <w:trPr>
                      <w:trHeight w:hRule="exact" w:val="374"/>
                    </w:trPr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FE7E636" w14:textId="77777777" w:rsidR="007B6BBF" w:rsidRDefault="00497981">
                        <w:pPr>
                          <w:spacing w:before="58"/>
                          <w:ind w:left="9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35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E779688" w14:textId="77777777" w:rsidR="007B6BBF" w:rsidRDefault="00497981">
                        <w:pPr>
                          <w:spacing w:before="58"/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£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CD6D56B" w14:textId="77777777" w:rsidR="007B6BBF" w:rsidRDefault="007B6BBF"/>
                    </w:tc>
                  </w:tr>
                  <w:tr w:rsidR="007B6BBF" w14:paraId="74D4D485" w14:textId="77777777">
                    <w:trPr>
                      <w:trHeight w:hRule="exact" w:val="372"/>
                    </w:trPr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99EE91A" w14:textId="77777777" w:rsidR="007B6BBF" w:rsidRDefault="00497981">
                        <w:pPr>
                          <w:spacing w:before="59"/>
                          <w:ind w:left="9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39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06147F7" w14:textId="77777777" w:rsidR="007B6BBF" w:rsidRDefault="00497981">
                        <w:pPr>
                          <w:spacing w:before="59"/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£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F128714" w14:textId="77777777" w:rsidR="007B6BBF" w:rsidRDefault="007B6BBF"/>
                    </w:tc>
                  </w:tr>
                </w:tbl>
                <w:p w14:paraId="23E9DAC5" w14:textId="77777777" w:rsidR="007B6BBF" w:rsidRDefault="007B6BBF"/>
              </w:txbxContent>
            </v:textbox>
            <w10:wrap anchorx="page"/>
          </v:shape>
        </w:pict>
      </w:r>
      <w:r w:rsidR="00497981">
        <w:rPr>
          <w:rFonts w:ascii="Arial" w:eastAsia="Arial" w:hAnsi="Arial" w:cs="Arial"/>
          <w:b/>
          <w:spacing w:val="7"/>
          <w:w w:val="99"/>
        </w:rPr>
        <w:t>M</w:t>
      </w:r>
      <w:r w:rsidR="00497981">
        <w:rPr>
          <w:rFonts w:ascii="Arial" w:eastAsia="Arial" w:hAnsi="Arial" w:cs="Arial"/>
          <w:b/>
          <w:w w:val="99"/>
        </w:rPr>
        <w:t>e</w:t>
      </w:r>
      <w:r w:rsidR="00497981">
        <w:rPr>
          <w:rFonts w:ascii="Arial" w:eastAsia="Arial" w:hAnsi="Arial" w:cs="Arial"/>
          <w:b/>
          <w:spacing w:val="1"/>
          <w:w w:val="99"/>
        </w:rPr>
        <w:t>mb</w:t>
      </w:r>
      <w:r w:rsidR="00497981">
        <w:rPr>
          <w:rFonts w:ascii="Arial" w:eastAsia="Arial" w:hAnsi="Arial" w:cs="Arial"/>
          <w:b/>
          <w:w w:val="99"/>
        </w:rPr>
        <w:t>e</w:t>
      </w:r>
      <w:r w:rsidR="00497981">
        <w:rPr>
          <w:rFonts w:ascii="Arial" w:eastAsia="Arial" w:hAnsi="Arial" w:cs="Arial"/>
          <w:b/>
          <w:spacing w:val="-1"/>
          <w:w w:val="99"/>
        </w:rPr>
        <w:t>r</w:t>
      </w:r>
      <w:r w:rsidR="00497981">
        <w:rPr>
          <w:rFonts w:ascii="Arial" w:eastAsia="Arial" w:hAnsi="Arial" w:cs="Arial"/>
          <w:b/>
          <w:w w:val="99"/>
        </w:rPr>
        <w:t>ship</w:t>
      </w:r>
      <w:r w:rsidR="00497981">
        <w:rPr>
          <w:rFonts w:ascii="Arial" w:eastAsia="Arial" w:hAnsi="Arial" w:cs="Arial"/>
          <w:b/>
          <w:spacing w:val="-10"/>
          <w:w w:val="99"/>
        </w:rPr>
        <w:t xml:space="preserve"> </w:t>
      </w:r>
      <w:r w:rsidR="00497981">
        <w:rPr>
          <w:rFonts w:ascii="Arial" w:eastAsia="Arial" w:hAnsi="Arial" w:cs="Arial"/>
          <w:b/>
          <w:spacing w:val="1"/>
        </w:rPr>
        <w:t>F</w:t>
      </w:r>
      <w:r w:rsidR="00497981">
        <w:rPr>
          <w:rFonts w:ascii="Arial" w:eastAsia="Arial" w:hAnsi="Arial" w:cs="Arial"/>
          <w:b/>
        </w:rPr>
        <w:t>e</w:t>
      </w:r>
      <w:r w:rsidR="00497981">
        <w:rPr>
          <w:rFonts w:ascii="Arial" w:eastAsia="Arial" w:hAnsi="Arial" w:cs="Arial"/>
          <w:b/>
          <w:spacing w:val="2"/>
        </w:rPr>
        <w:t>e</w:t>
      </w:r>
      <w:r w:rsidR="00497981">
        <w:rPr>
          <w:rFonts w:ascii="Arial" w:eastAsia="Arial" w:hAnsi="Arial" w:cs="Arial"/>
          <w:b/>
        </w:rPr>
        <w:t>s</w:t>
      </w:r>
      <w:r w:rsidR="00497981">
        <w:rPr>
          <w:rFonts w:ascii="Arial" w:eastAsia="Arial" w:hAnsi="Arial" w:cs="Arial"/>
          <w:b/>
          <w:spacing w:val="-8"/>
        </w:rPr>
        <w:t xml:space="preserve"> </w:t>
      </w:r>
      <w:r w:rsidR="00497981">
        <w:rPr>
          <w:rFonts w:ascii="Arial" w:eastAsia="Arial" w:hAnsi="Arial" w:cs="Arial"/>
          <w:b/>
          <w:spacing w:val="1"/>
        </w:rPr>
        <w:t>fo</w:t>
      </w:r>
      <w:r w:rsidR="00497981">
        <w:rPr>
          <w:rFonts w:ascii="Arial" w:eastAsia="Arial" w:hAnsi="Arial" w:cs="Arial"/>
          <w:b/>
        </w:rPr>
        <w:t>r</w:t>
      </w:r>
      <w:r w:rsidR="00497981">
        <w:rPr>
          <w:rFonts w:ascii="Arial" w:eastAsia="Arial" w:hAnsi="Arial" w:cs="Arial"/>
          <w:b/>
          <w:spacing w:val="-6"/>
        </w:rPr>
        <w:t xml:space="preserve"> </w:t>
      </w:r>
      <w:r w:rsidR="00497981">
        <w:rPr>
          <w:rFonts w:ascii="Arial" w:eastAsia="Arial" w:hAnsi="Arial" w:cs="Arial"/>
          <w:b/>
          <w:spacing w:val="2"/>
          <w:w w:val="99"/>
        </w:rPr>
        <w:t>2</w:t>
      </w:r>
      <w:r w:rsidR="00497981">
        <w:rPr>
          <w:rFonts w:ascii="Arial" w:eastAsia="Arial" w:hAnsi="Arial" w:cs="Arial"/>
          <w:b/>
          <w:w w:val="99"/>
        </w:rPr>
        <w:t>0</w:t>
      </w:r>
      <w:r w:rsidR="00024877">
        <w:rPr>
          <w:rFonts w:ascii="Arial" w:eastAsia="Arial" w:hAnsi="Arial" w:cs="Arial"/>
          <w:b/>
          <w:spacing w:val="4"/>
          <w:w w:val="99"/>
        </w:rPr>
        <w:t>20</w:t>
      </w:r>
      <w:r w:rsidR="00497981">
        <w:rPr>
          <w:rFonts w:ascii="Arial" w:eastAsia="Arial" w:hAnsi="Arial" w:cs="Arial"/>
          <w:b/>
          <w:spacing w:val="2"/>
          <w:w w:val="99"/>
        </w:rPr>
        <w:t>/</w:t>
      </w:r>
      <w:r w:rsidR="00497981">
        <w:rPr>
          <w:rFonts w:ascii="Arial" w:eastAsia="Arial" w:hAnsi="Arial" w:cs="Arial"/>
          <w:b/>
          <w:w w:val="99"/>
        </w:rPr>
        <w:t>20</w:t>
      </w:r>
      <w:r w:rsidR="001D0FAD">
        <w:rPr>
          <w:rFonts w:ascii="Arial" w:eastAsia="Arial" w:hAnsi="Arial" w:cs="Arial"/>
          <w:b/>
          <w:w w:val="99"/>
        </w:rPr>
        <w:t>2</w:t>
      </w:r>
      <w:r w:rsidR="00024877">
        <w:rPr>
          <w:rFonts w:ascii="Arial" w:eastAsia="Arial" w:hAnsi="Arial" w:cs="Arial"/>
          <w:b/>
          <w:w w:val="99"/>
        </w:rPr>
        <w:t>1</w:t>
      </w:r>
      <w:r w:rsidR="00497981">
        <w:rPr>
          <w:rFonts w:ascii="Arial" w:eastAsia="Arial" w:hAnsi="Arial" w:cs="Arial"/>
          <w:b/>
          <w:w w:val="99"/>
        </w:rPr>
        <w:t>*</w:t>
      </w:r>
      <w:r w:rsidR="00497981">
        <w:rPr>
          <w:rFonts w:ascii="Arial" w:eastAsia="Arial" w:hAnsi="Arial" w:cs="Arial"/>
          <w:b/>
          <w:spacing w:val="-12"/>
          <w:w w:val="99"/>
        </w:rPr>
        <w:t xml:space="preserve"> </w:t>
      </w:r>
      <w:r w:rsidR="00497981">
        <w:rPr>
          <w:rFonts w:ascii="Arial" w:eastAsia="Arial" w:hAnsi="Arial" w:cs="Arial"/>
          <w:i/>
          <w:sz w:val="18"/>
          <w:szCs w:val="18"/>
        </w:rPr>
        <w:t>P</w:t>
      </w:r>
      <w:r w:rsidR="00497981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="00497981">
        <w:rPr>
          <w:rFonts w:ascii="Arial" w:eastAsia="Arial" w:hAnsi="Arial" w:cs="Arial"/>
          <w:i/>
          <w:spacing w:val="3"/>
          <w:sz w:val="18"/>
          <w:szCs w:val="18"/>
        </w:rPr>
        <w:t>e</w:t>
      </w:r>
      <w:r w:rsidR="00497981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497981">
        <w:rPr>
          <w:rFonts w:ascii="Arial" w:eastAsia="Arial" w:hAnsi="Arial" w:cs="Arial"/>
          <w:i/>
          <w:spacing w:val="4"/>
          <w:sz w:val="18"/>
          <w:szCs w:val="18"/>
        </w:rPr>
        <w:t>s</w:t>
      </w:r>
      <w:r w:rsidR="00497981">
        <w:rPr>
          <w:rFonts w:ascii="Arial" w:eastAsia="Arial" w:hAnsi="Arial" w:cs="Arial"/>
          <w:i/>
          <w:sz w:val="18"/>
          <w:szCs w:val="18"/>
        </w:rPr>
        <w:t>e</w:t>
      </w:r>
      <w:r w:rsidR="00497981"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 w:rsidR="00497981">
        <w:rPr>
          <w:rFonts w:ascii="Wingdings 2" w:eastAsia="Wingdings 2" w:hAnsi="Wingdings 2" w:cs="Wingdings 2"/>
          <w:sz w:val="22"/>
          <w:szCs w:val="22"/>
        </w:rPr>
        <w:t></w:t>
      </w:r>
      <w:r w:rsidR="00497981">
        <w:rPr>
          <w:spacing w:val="-1"/>
          <w:sz w:val="22"/>
          <w:szCs w:val="22"/>
        </w:rPr>
        <w:t xml:space="preserve"> </w:t>
      </w:r>
      <w:r w:rsidR="00497981">
        <w:rPr>
          <w:rFonts w:ascii="Arial" w:eastAsia="Arial" w:hAnsi="Arial" w:cs="Arial"/>
          <w:i/>
          <w:spacing w:val="1"/>
          <w:sz w:val="18"/>
          <w:szCs w:val="18"/>
        </w:rPr>
        <w:t>app</w:t>
      </w:r>
      <w:r w:rsidR="00497981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="00497981">
        <w:rPr>
          <w:rFonts w:ascii="Arial" w:eastAsia="Arial" w:hAnsi="Arial" w:cs="Arial"/>
          <w:i/>
          <w:spacing w:val="1"/>
          <w:sz w:val="18"/>
          <w:szCs w:val="18"/>
        </w:rPr>
        <w:t>op</w:t>
      </w:r>
      <w:r w:rsidR="00497981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="00497981">
        <w:rPr>
          <w:rFonts w:ascii="Arial" w:eastAsia="Arial" w:hAnsi="Arial" w:cs="Arial"/>
          <w:i/>
          <w:spacing w:val="1"/>
          <w:sz w:val="18"/>
          <w:szCs w:val="18"/>
        </w:rPr>
        <w:t>ia</w:t>
      </w:r>
      <w:r w:rsidR="00497981">
        <w:rPr>
          <w:rFonts w:ascii="Arial" w:eastAsia="Arial" w:hAnsi="Arial" w:cs="Arial"/>
          <w:i/>
          <w:sz w:val="18"/>
          <w:szCs w:val="18"/>
        </w:rPr>
        <w:t>te</w:t>
      </w:r>
      <w:r w:rsidR="00497981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gramStart"/>
      <w:r w:rsidR="00497981">
        <w:rPr>
          <w:rFonts w:ascii="Arial" w:eastAsia="Arial" w:hAnsi="Arial" w:cs="Arial"/>
          <w:i/>
          <w:spacing w:val="1"/>
          <w:sz w:val="18"/>
          <w:szCs w:val="18"/>
        </w:rPr>
        <w:t>box</w:t>
      </w:r>
      <w:r w:rsidR="00497981">
        <w:rPr>
          <w:rFonts w:ascii="Arial" w:eastAsia="Arial" w:hAnsi="Arial" w:cs="Arial"/>
          <w:i/>
          <w:spacing w:val="-2"/>
          <w:sz w:val="18"/>
          <w:szCs w:val="18"/>
        </w:rPr>
        <w:t>(</w:t>
      </w:r>
      <w:proofErr w:type="spellStart"/>
      <w:proofErr w:type="gramEnd"/>
      <w:r w:rsidR="00497981">
        <w:rPr>
          <w:rFonts w:ascii="Arial" w:eastAsia="Arial" w:hAnsi="Arial" w:cs="Arial"/>
          <w:i/>
          <w:spacing w:val="1"/>
          <w:sz w:val="18"/>
          <w:szCs w:val="18"/>
        </w:rPr>
        <w:t>es</w:t>
      </w:r>
      <w:proofErr w:type="spellEnd"/>
      <w:r w:rsidR="00497981">
        <w:rPr>
          <w:rFonts w:ascii="Arial" w:eastAsia="Arial" w:hAnsi="Arial" w:cs="Arial"/>
          <w:i/>
          <w:sz w:val="18"/>
          <w:szCs w:val="18"/>
        </w:rPr>
        <w:t>)</w:t>
      </w:r>
    </w:p>
    <w:p w14:paraId="647864A5" w14:textId="0443462C" w:rsidR="007B6BBF" w:rsidRDefault="0073225D">
      <w:pPr>
        <w:spacing w:line="220" w:lineRule="exact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Registered (</w:t>
      </w:r>
      <w:r w:rsidR="00497981">
        <w:rPr>
          <w:rFonts w:ascii="Arial" w:eastAsia="Arial" w:hAnsi="Arial" w:cs="Arial"/>
          <w:b/>
          <w:position w:val="-1"/>
        </w:rPr>
        <w:t>Full</w:t>
      </w:r>
      <w:r>
        <w:rPr>
          <w:rFonts w:ascii="Arial" w:eastAsia="Arial" w:hAnsi="Arial" w:cs="Arial"/>
          <w:b/>
          <w:position w:val="-1"/>
        </w:rPr>
        <w:t>)</w:t>
      </w:r>
      <w:r w:rsidR="00497981">
        <w:rPr>
          <w:rFonts w:ascii="Arial" w:eastAsia="Arial" w:hAnsi="Arial" w:cs="Arial"/>
          <w:b/>
          <w:spacing w:val="-8"/>
          <w:position w:val="-1"/>
        </w:rPr>
        <w:t xml:space="preserve"> </w:t>
      </w:r>
      <w:r w:rsidR="00497981">
        <w:rPr>
          <w:rFonts w:ascii="Arial" w:eastAsia="Arial" w:hAnsi="Arial" w:cs="Arial"/>
          <w:b/>
          <w:spacing w:val="9"/>
          <w:position w:val="-1"/>
        </w:rPr>
        <w:t>M</w:t>
      </w:r>
      <w:r w:rsidR="00497981">
        <w:rPr>
          <w:rFonts w:ascii="Arial" w:eastAsia="Arial" w:hAnsi="Arial" w:cs="Arial"/>
          <w:b/>
          <w:position w:val="-1"/>
        </w:rPr>
        <w:t>e</w:t>
      </w:r>
      <w:r w:rsidR="00497981">
        <w:rPr>
          <w:rFonts w:ascii="Arial" w:eastAsia="Arial" w:hAnsi="Arial" w:cs="Arial"/>
          <w:b/>
          <w:spacing w:val="1"/>
          <w:position w:val="-1"/>
        </w:rPr>
        <w:t>mb</w:t>
      </w:r>
      <w:r w:rsidR="00497981">
        <w:rPr>
          <w:rFonts w:ascii="Arial" w:eastAsia="Arial" w:hAnsi="Arial" w:cs="Arial"/>
          <w:b/>
          <w:position w:val="-1"/>
        </w:rPr>
        <w:t>er</w:t>
      </w:r>
      <w:r w:rsidR="00497981">
        <w:rPr>
          <w:rFonts w:ascii="Arial" w:eastAsia="Arial" w:hAnsi="Arial" w:cs="Arial"/>
          <w:b/>
          <w:spacing w:val="-16"/>
          <w:position w:val="-1"/>
        </w:rPr>
        <w:t xml:space="preserve"> </w:t>
      </w:r>
      <w:proofErr w:type="gramStart"/>
      <w:r w:rsidR="001D0FAD">
        <w:rPr>
          <w:rFonts w:ascii="Arial" w:eastAsia="Arial" w:hAnsi="Arial" w:cs="Arial"/>
          <w:position w:val="-1"/>
        </w:rPr>
        <w:t>(</w:t>
      </w:r>
      <w:r w:rsidR="00497981">
        <w:rPr>
          <w:rFonts w:ascii="Arial" w:eastAsia="Arial" w:hAnsi="Arial" w:cs="Arial"/>
          <w:spacing w:val="-15"/>
          <w:position w:val="-1"/>
        </w:rPr>
        <w:t xml:space="preserve"> </w:t>
      </w:r>
      <w:r w:rsidR="00497981">
        <w:rPr>
          <w:rFonts w:ascii="Arial" w:eastAsia="Arial" w:hAnsi="Arial" w:cs="Arial"/>
          <w:spacing w:val="-1"/>
          <w:position w:val="-1"/>
        </w:rPr>
        <w:t>i</w:t>
      </w:r>
      <w:r w:rsidR="00497981">
        <w:rPr>
          <w:rFonts w:ascii="Arial" w:eastAsia="Arial" w:hAnsi="Arial" w:cs="Arial"/>
          <w:position w:val="-1"/>
        </w:rPr>
        <w:t>n</w:t>
      </w:r>
      <w:r w:rsidR="00497981">
        <w:rPr>
          <w:rFonts w:ascii="Arial" w:eastAsia="Arial" w:hAnsi="Arial" w:cs="Arial"/>
          <w:spacing w:val="1"/>
          <w:position w:val="-1"/>
        </w:rPr>
        <w:t>c</w:t>
      </w:r>
      <w:r w:rsidR="00497981">
        <w:rPr>
          <w:rFonts w:ascii="Arial" w:eastAsia="Arial" w:hAnsi="Arial" w:cs="Arial"/>
          <w:spacing w:val="-1"/>
          <w:position w:val="-1"/>
        </w:rPr>
        <w:t>l</w:t>
      </w:r>
      <w:r w:rsidR="00497981">
        <w:rPr>
          <w:rFonts w:ascii="Arial" w:eastAsia="Arial" w:hAnsi="Arial" w:cs="Arial"/>
          <w:position w:val="-1"/>
        </w:rPr>
        <w:t>u</w:t>
      </w:r>
      <w:r w:rsidR="00497981">
        <w:rPr>
          <w:rFonts w:ascii="Arial" w:eastAsia="Arial" w:hAnsi="Arial" w:cs="Arial"/>
          <w:spacing w:val="-1"/>
          <w:position w:val="-1"/>
        </w:rPr>
        <w:t>d</w:t>
      </w:r>
      <w:r w:rsidR="00497981">
        <w:rPr>
          <w:rFonts w:ascii="Arial" w:eastAsia="Arial" w:hAnsi="Arial" w:cs="Arial"/>
          <w:position w:val="-1"/>
        </w:rPr>
        <w:t>es</w:t>
      </w:r>
      <w:proofErr w:type="gramEnd"/>
      <w:r w:rsidR="00497981">
        <w:rPr>
          <w:rFonts w:ascii="Arial" w:eastAsia="Arial" w:hAnsi="Arial" w:cs="Arial"/>
          <w:spacing w:val="-13"/>
          <w:position w:val="-1"/>
        </w:rPr>
        <w:t xml:space="preserve"> </w:t>
      </w:r>
      <w:r w:rsidR="00497981">
        <w:rPr>
          <w:rFonts w:ascii="Arial" w:eastAsia="Arial" w:hAnsi="Arial" w:cs="Arial"/>
          <w:spacing w:val="2"/>
          <w:position w:val="-1"/>
        </w:rPr>
        <w:t>BB</w:t>
      </w:r>
      <w:r w:rsidR="00497981">
        <w:rPr>
          <w:rFonts w:ascii="Arial" w:eastAsia="Arial" w:hAnsi="Arial" w:cs="Arial"/>
          <w:spacing w:val="4"/>
          <w:position w:val="-1"/>
        </w:rPr>
        <w:t>K</w:t>
      </w:r>
      <w:r w:rsidR="00497981">
        <w:rPr>
          <w:rFonts w:ascii="Arial" w:eastAsia="Arial" w:hAnsi="Arial" w:cs="Arial"/>
          <w:spacing w:val="-5"/>
          <w:position w:val="-1"/>
        </w:rPr>
        <w:t>A</w:t>
      </w:r>
      <w:r w:rsidR="00497981">
        <w:rPr>
          <w:rFonts w:ascii="Arial" w:eastAsia="Arial" w:hAnsi="Arial" w:cs="Arial"/>
          <w:position w:val="-1"/>
        </w:rPr>
        <w:t>,</w:t>
      </w:r>
      <w:r w:rsidR="00497981">
        <w:rPr>
          <w:rFonts w:ascii="Arial" w:eastAsia="Arial" w:hAnsi="Arial" w:cs="Arial"/>
          <w:spacing w:val="-6"/>
          <w:position w:val="-1"/>
        </w:rPr>
        <w:t xml:space="preserve"> </w:t>
      </w:r>
      <w:r w:rsidR="00497981">
        <w:rPr>
          <w:rFonts w:ascii="Arial" w:eastAsia="Arial" w:hAnsi="Arial" w:cs="Arial"/>
          <w:spacing w:val="-3"/>
          <w:position w:val="-1"/>
        </w:rPr>
        <w:t>A</w:t>
      </w:r>
      <w:r w:rsidR="00497981">
        <w:rPr>
          <w:rFonts w:ascii="Arial" w:eastAsia="Arial" w:hAnsi="Arial" w:cs="Arial"/>
          <w:spacing w:val="-1"/>
          <w:position w:val="-1"/>
        </w:rPr>
        <w:t>B</w:t>
      </w:r>
      <w:r w:rsidR="00497981">
        <w:rPr>
          <w:rFonts w:ascii="Arial" w:eastAsia="Arial" w:hAnsi="Arial" w:cs="Arial"/>
          <w:spacing w:val="6"/>
          <w:position w:val="-1"/>
        </w:rPr>
        <w:t>K</w:t>
      </w:r>
      <w:r w:rsidR="00497981">
        <w:rPr>
          <w:rFonts w:ascii="Arial" w:eastAsia="Arial" w:hAnsi="Arial" w:cs="Arial"/>
          <w:spacing w:val="-6"/>
          <w:position w:val="-1"/>
        </w:rPr>
        <w:t>A</w:t>
      </w:r>
      <w:r w:rsidR="00497981">
        <w:rPr>
          <w:rFonts w:ascii="Arial" w:eastAsia="Arial" w:hAnsi="Arial" w:cs="Arial"/>
          <w:position w:val="-1"/>
        </w:rPr>
        <w:t>,</w:t>
      </w:r>
      <w:r w:rsidR="00497981">
        <w:rPr>
          <w:rFonts w:ascii="Arial" w:eastAsia="Arial" w:hAnsi="Arial" w:cs="Arial"/>
          <w:spacing w:val="-9"/>
          <w:position w:val="-1"/>
        </w:rPr>
        <w:t xml:space="preserve"> </w:t>
      </w:r>
      <w:r w:rsidR="00497981">
        <w:rPr>
          <w:rFonts w:ascii="Arial" w:eastAsia="Arial" w:hAnsi="Arial" w:cs="Arial"/>
          <w:spacing w:val="2"/>
          <w:position w:val="-1"/>
        </w:rPr>
        <w:t>B</w:t>
      </w:r>
      <w:r w:rsidR="00497981">
        <w:rPr>
          <w:rFonts w:ascii="Arial" w:eastAsia="Arial" w:hAnsi="Arial" w:cs="Arial"/>
          <w:spacing w:val="1"/>
          <w:position w:val="-1"/>
        </w:rPr>
        <w:t>r</w:t>
      </w:r>
      <w:r w:rsidR="00497981">
        <w:rPr>
          <w:rFonts w:ascii="Arial" w:eastAsia="Arial" w:hAnsi="Arial" w:cs="Arial"/>
          <w:position w:val="-1"/>
        </w:rPr>
        <w:t>a</w:t>
      </w:r>
      <w:r w:rsidR="00497981">
        <w:rPr>
          <w:rFonts w:ascii="Arial" w:eastAsia="Arial" w:hAnsi="Arial" w:cs="Arial"/>
          <w:spacing w:val="-1"/>
          <w:position w:val="-1"/>
        </w:rPr>
        <w:t>n</w:t>
      </w:r>
      <w:r w:rsidR="00497981">
        <w:rPr>
          <w:rFonts w:ascii="Arial" w:eastAsia="Arial" w:hAnsi="Arial" w:cs="Arial"/>
          <w:spacing w:val="1"/>
          <w:position w:val="-1"/>
        </w:rPr>
        <w:t>c</w:t>
      </w:r>
      <w:r w:rsidR="00497981">
        <w:rPr>
          <w:rFonts w:ascii="Arial" w:eastAsia="Arial" w:hAnsi="Arial" w:cs="Arial"/>
          <w:position w:val="-1"/>
        </w:rPr>
        <w:t>h</w:t>
      </w:r>
      <w:r w:rsidR="00497981">
        <w:rPr>
          <w:rFonts w:ascii="Arial" w:eastAsia="Arial" w:hAnsi="Arial" w:cs="Arial"/>
          <w:spacing w:val="-13"/>
          <w:position w:val="-1"/>
        </w:rPr>
        <w:t xml:space="preserve"> </w:t>
      </w:r>
      <w:r w:rsidR="00497981">
        <w:rPr>
          <w:rFonts w:ascii="Arial" w:eastAsia="Arial" w:hAnsi="Arial" w:cs="Arial"/>
          <w:spacing w:val="1"/>
          <w:position w:val="-1"/>
        </w:rPr>
        <w:t>F</w:t>
      </w:r>
      <w:r w:rsidR="00497981">
        <w:rPr>
          <w:rFonts w:ascii="Arial" w:eastAsia="Arial" w:hAnsi="Arial" w:cs="Arial"/>
          <w:spacing w:val="4"/>
          <w:position w:val="-1"/>
        </w:rPr>
        <w:t>e</w:t>
      </w:r>
      <w:r w:rsidR="00497981">
        <w:rPr>
          <w:rFonts w:ascii="Arial" w:eastAsia="Arial" w:hAnsi="Arial" w:cs="Arial"/>
          <w:position w:val="-1"/>
        </w:rPr>
        <w:t>es</w:t>
      </w:r>
      <w:r w:rsidR="00497981">
        <w:rPr>
          <w:rFonts w:ascii="Arial" w:eastAsia="Arial" w:hAnsi="Arial" w:cs="Arial"/>
          <w:spacing w:val="-8"/>
          <w:position w:val="-1"/>
        </w:rPr>
        <w:t xml:space="preserve"> </w:t>
      </w:r>
      <w:r w:rsidR="00497981">
        <w:rPr>
          <w:rFonts w:ascii="Arial" w:eastAsia="Arial" w:hAnsi="Arial" w:cs="Arial"/>
          <w:spacing w:val="2"/>
          <w:position w:val="-1"/>
        </w:rPr>
        <w:t>an</w:t>
      </w:r>
      <w:r w:rsidR="00497981">
        <w:rPr>
          <w:rFonts w:ascii="Arial" w:eastAsia="Arial" w:hAnsi="Arial" w:cs="Arial"/>
          <w:position w:val="-1"/>
        </w:rPr>
        <w:t>d</w:t>
      </w:r>
      <w:r w:rsidR="00497981">
        <w:rPr>
          <w:rFonts w:ascii="Arial" w:eastAsia="Arial" w:hAnsi="Arial" w:cs="Arial"/>
          <w:spacing w:val="-3"/>
          <w:position w:val="-1"/>
        </w:rPr>
        <w:t xml:space="preserve"> </w:t>
      </w:r>
      <w:r w:rsidR="00497981">
        <w:rPr>
          <w:rFonts w:ascii="Arial" w:eastAsia="Arial" w:hAnsi="Arial" w:cs="Arial"/>
          <w:spacing w:val="-1"/>
          <w:position w:val="-1"/>
        </w:rPr>
        <w:t>B</w:t>
      </w:r>
      <w:r w:rsidR="00497981">
        <w:rPr>
          <w:rFonts w:ascii="Arial" w:eastAsia="Arial" w:hAnsi="Arial" w:cs="Arial"/>
          <w:position w:val="-1"/>
        </w:rPr>
        <w:t>ee</w:t>
      </w:r>
      <w:r w:rsidR="00497981">
        <w:rPr>
          <w:rFonts w:ascii="Arial" w:eastAsia="Arial" w:hAnsi="Arial" w:cs="Arial"/>
          <w:spacing w:val="-3"/>
          <w:position w:val="-1"/>
        </w:rPr>
        <w:t xml:space="preserve"> </w:t>
      </w:r>
      <w:r w:rsidR="00497981">
        <w:rPr>
          <w:rFonts w:ascii="Arial" w:eastAsia="Arial" w:hAnsi="Arial" w:cs="Arial"/>
          <w:position w:val="-1"/>
        </w:rPr>
        <w:t>D</w:t>
      </w:r>
      <w:r w:rsidR="00497981">
        <w:rPr>
          <w:rFonts w:ascii="Arial" w:eastAsia="Arial" w:hAnsi="Arial" w:cs="Arial"/>
          <w:spacing w:val="-1"/>
          <w:position w:val="-1"/>
        </w:rPr>
        <w:t>i</w:t>
      </w:r>
      <w:r w:rsidR="00497981">
        <w:rPr>
          <w:rFonts w:ascii="Arial" w:eastAsia="Arial" w:hAnsi="Arial" w:cs="Arial"/>
          <w:spacing w:val="1"/>
          <w:position w:val="-1"/>
        </w:rPr>
        <w:t>s</w:t>
      </w:r>
      <w:r w:rsidR="00497981">
        <w:rPr>
          <w:rFonts w:ascii="Arial" w:eastAsia="Arial" w:hAnsi="Arial" w:cs="Arial"/>
          <w:spacing w:val="2"/>
          <w:position w:val="-1"/>
        </w:rPr>
        <w:t>e</w:t>
      </w:r>
      <w:r w:rsidR="00497981">
        <w:rPr>
          <w:rFonts w:ascii="Arial" w:eastAsia="Arial" w:hAnsi="Arial" w:cs="Arial"/>
          <w:position w:val="-1"/>
        </w:rPr>
        <w:t>a</w:t>
      </w:r>
      <w:r w:rsidR="00497981">
        <w:rPr>
          <w:rFonts w:ascii="Arial" w:eastAsia="Arial" w:hAnsi="Arial" w:cs="Arial"/>
          <w:spacing w:val="1"/>
          <w:position w:val="-1"/>
        </w:rPr>
        <w:t>s</w:t>
      </w:r>
      <w:r w:rsidR="00497981">
        <w:rPr>
          <w:rFonts w:ascii="Arial" w:eastAsia="Arial" w:hAnsi="Arial" w:cs="Arial"/>
          <w:position w:val="-1"/>
        </w:rPr>
        <w:t>e</w:t>
      </w:r>
      <w:r w:rsidR="00497981">
        <w:rPr>
          <w:rFonts w:ascii="Arial" w:eastAsia="Arial" w:hAnsi="Arial" w:cs="Arial"/>
          <w:spacing w:val="-9"/>
          <w:position w:val="-1"/>
        </w:rPr>
        <w:t xml:space="preserve"> </w:t>
      </w:r>
      <w:r w:rsidR="00497981">
        <w:rPr>
          <w:rFonts w:ascii="Arial" w:eastAsia="Arial" w:hAnsi="Arial" w:cs="Arial"/>
          <w:position w:val="-1"/>
        </w:rPr>
        <w:t>In</w:t>
      </w:r>
      <w:r w:rsidR="00497981">
        <w:rPr>
          <w:rFonts w:ascii="Arial" w:eastAsia="Arial" w:hAnsi="Arial" w:cs="Arial"/>
          <w:spacing w:val="1"/>
          <w:position w:val="-1"/>
        </w:rPr>
        <w:t>s</w:t>
      </w:r>
      <w:r w:rsidR="00497981">
        <w:rPr>
          <w:rFonts w:ascii="Arial" w:eastAsia="Arial" w:hAnsi="Arial" w:cs="Arial"/>
          <w:spacing w:val="2"/>
          <w:position w:val="-1"/>
        </w:rPr>
        <w:t>u</w:t>
      </w:r>
      <w:r w:rsidR="00497981">
        <w:rPr>
          <w:rFonts w:ascii="Arial" w:eastAsia="Arial" w:hAnsi="Arial" w:cs="Arial"/>
          <w:spacing w:val="1"/>
          <w:position w:val="-1"/>
        </w:rPr>
        <w:t>r</w:t>
      </w:r>
      <w:r w:rsidR="00497981">
        <w:rPr>
          <w:rFonts w:ascii="Arial" w:eastAsia="Arial" w:hAnsi="Arial" w:cs="Arial"/>
          <w:position w:val="-1"/>
        </w:rPr>
        <w:t>an</w:t>
      </w:r>
      <w:r w:rsidR="00497981">
        <w:rPr>
          <w:rFonts w:ascii="Arial" w:eastAsia="Arial" w:hAnsi="Arial" w:cs="Arial"/>
          <w:spacing w:val="4"/>
          <w:position w:val="-1"/>
        </w:rPr>
        <w:t>c</w:t>
      </w:r>
      <w:r w:rsidR="00497981">
        <w:rPr>
          <w:rFonts w:ascii="Arial" w:eastAsia="Arial" w:hAnsi="Arial" w:cs="Arial"/>
          <w:position w:val="-1"/>
        </w:rPr>
        <w:t>e</w:t>
      </w:r>
      <w:r w:rsidR="001D0FAD">
        <w:rPr>
          <w:rFonts w:ascii="Arial" w:eastAsia="Arial" w:hAnsi="Arial" w:cs="Arial"/>
          <w:position w:val="-1"/>
        </w:rPr>
        <w:t>)</w:t>
      </w:r>
    </w:p>
    <w:p w14:paraId="79B9EEE5" w14:textId="77777777" w:rsidR="007B6BBF" w:rsidRDefault="007B6BBF">
      <w:pPr>
        <w:spacing w:before="16" w:line="200" w:lineRule="exact"/>
      </w:pPr>
    </w:p>
    <w:tbl>
      <w:tblPr>
        <w:tblW w:w="0" w:type="auto"/>
        <w:tblInd w:w="15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994"/>
        <w:gridCol w:w="425"/>
      </w:tblGrid>
      <w:tr w:rsidR="007B6BBF" w14:paraId="4E5536DF" w14:textId="77777777">
        <w:trPr>
          <w:trHeight w:hRule="exact" w:val="374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EC90A" w14:textId="77777777" w:rsidR="007B6BBF" w:rsidRDefault="00497981">
            <w:pPr>
              <w:spacing w:before="5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37C97" w14:textId="77777777" w:rsidR="007B6BBF" w:rsidRDefault="00497981">
            <w:pPr>
              <w:spacing w:before="58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FA5B8" w14:textId="77777777" w:rsidR="007B6BBF" w:rsidRDefault="007B6BBF"/>
        </w:tc>
      </w:tr>
      <w:tr w:rsidR="007B6BBF" w14:paraId="78A36A6D" w14:textId="77777777">
        <w:trPr>
          <w:trHeight w:hRule="exact" w:val="374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6D73D" w14:textId="77777777" w:rsidR="007B6BBF" w:rsidRDefault="00497981">
            <w:pPr>
              <w:spacing w:before="5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C0AEB" w14:textId="77777777" w:rsidR="007B6BBF" w:rsidRDefault="00497981">
            <w:pPr>
              <w:spacing w:before="58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B7EFC" w14:textId="77777777" w:rsidR="007B6BBF" w:rsidRDefault="007B6BBF"/>
        </w:tc>
      </w:tr>
      <w:tr w:rsidR="007B6BBF" w14:paraId="2FA45C35" w14:textId="77777777">
        <w:trPr>
          <w:trHeight w:hRule="exact" w:val="374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6D27B" w14:textId="77777777" w:rsidR="007B6BBF" w:rsidRDefault="00497981">
            <w:pPr>
              <w:spacing w:before="5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58E54" w14:textId="77777777" w:rsidR="007B6BBF" w:rsidRDefault="00497981">
            <w:pPr>
              <w:spacing w:before="58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1F799" w14:textId="77777777" w:rsidR="007B6BBF" w:rsidRDefault="007B6BBF"/>
        </w:tc>
      </w:tr>
      <w:tr w:rsidR="007B6BBF" w14:paraId="252F2ED5" w14:textId="77777777">
        <w:trPr>
          <w:trHeight w:hRule="exact" w:val="372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23CDD" w14:textId="77777777" w:rsidR="007B6BBF" w:rsidRDefault="00497981">
            <w:pPr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5BB6E" w14:textId="77777777" w:rsidR="007B6BBF" w:rsidRDefault="00497981">
            <w:pPr>
              <w:spacing w:before="59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75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4604C" w14:textId="77777777" w:rsidR="007B6BBF" w:rsidRDefault="007B6BBF"/>
        </w:tc>
      </w:tr>
      <w:tr w:rsidR="007B6BBF" w14:paraId="2247CC32" w14:textId="77777777">
        <w:trPr>
          <w:trHeight w:hRule="exact" w:val="374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47873" w14:textId="77777777" w:rsidR="007B6BBF" w:rsidRDefault="00497981">
            <w:pPr>
              <w:spacing w:before="6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D89CC" w14:textId="77777777" w:rsidR="007B6BBF" w:rsidRDefault="00497981">
            <w:pPr>
              <w:spacing w:before="61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C55E4" w14:textId="77777777" w:rsidR="007B6BBF" w:rsidRDefault="007B6BBF"/>
        </w:tc>
      </w:tr>
    </w:tbl>
    <w:p w14:paraId="37714EC4" w14:textId="77777777" w:rsidR="007B6BBF" w:rsidRDefault="007B6BBF">
      <w:pPr>
        <w:spacing w:before="6" w:line="160" w:lineRule="exact"/>
        <w:rPr>
          <w:sz w:val="17"/>
          <w:szCs w:val="17"/>
        </w:rPr>
      </w:pPr>
    </w:p>
    <w:p w14:paraId="68303A66" w14:textId="77777777" w:rsidR="0073225D" w:rsidRDefault="00497981" w:rsidP="0073225D">
      <w:pPr>
        <w:spacing w:before="45" w:line="220" w:lineRule="exact"/>
        <w:ind w:left="119" w:right="-3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Joi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e</w:t>
      </w:r>
      <w:r w:rsidR="00E70061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9"/>
        </w:rPr>
        <w:t>m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9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rs)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b/>
        </w:rPr>
        <w:t>£5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-2"/>
        </w:rPr>
        <w:t xml:space="preserve"> </w:t>
      </w:r>
      <w:r w:rsidR="0073225D">
        <w:rPr>
          <w:rFonts w:ascii="Arial" w:eastAsia="Arial" w:hAnsi="Arial" w:cs="Arial"/>
          <w:b/>
        </w:rPr>
        <w:t>Y</w:t>
      </w:r>
    </w:p>
    <w:p w14:paraId="10E77C50" w14:textId="1D3D3F3C" w:rsidR="007B6BBF" w:rsidRDefault="0073225D" w:rsidP="0073225D">
      <w:pPr>
        <w:spacing w:before="45" w:line="220" w:lineRule="exact"/>
        <w:ind w:left="119" w:right="-3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Non-BBKA (</w:t>
      </w:r>
      <w:r w:rsidR="00E70061">
        <w:rPr>
          <w:rFonts w:ascii="Arial" w:eastAsia="Arial" w:hAnsi="Arial" w:cs="Arial"/>
          <w:b/>
          <w:spacing w:val="-9"/>
        </w:rPr>
        <w:t>Club</w:t>
      </w:r>
      <w:r w:rsidR="00497981">
        <w:rPr>
          <w:rFonts w:ascii="Arial" w:eastAsia="Arial" w:hAnsi="Arial" w:cs="Arial"/>
          <w:b/>
          <w:spacing w:val="-13"/>
        </w:rPr>
        <w:t xml:space="preserve"> </w:t>
      </w:r>
      <w:r w:rsidR="00497981">
        <w:rPr>
          <w:rFonts w:ascii="Arial" w:eastAsia="Arial" w:hAnsi="Arial" w:cs="Arial"/>
          <w:b/>
          <w:spacing w:val="-7"/>
        </w:rPr>
        <w:t>A</w:t>
      </w:r>
      <w:r w:rsidR="00497981">
        <w:rPr>
          <w:rFonts w:ascii="Arial" w:eastAsia="Arial" w:hAnsi="Arial" w:cs="Arial"/>
          <w:b/>
          <w:spacing w:val="4"/>
        </w:rPr>
        <w:t>s</w:t>
      </w:r>
      <w:r w:rsidR="00497981">
        <w:rPr>
          <w:rFonts w:ascii="Arial" w:eastAsia="Arial" w:hAnsi="Arial" w:cs="Arial"/>
          <w:b/>
          <w:spacing w:val="2"/>
        </w:rPr>
        <w:t>s</w:t>
      </w:r>
      <w:r w:rsidR="00497981">
        <w:rPr>
          <w:rFonts w:ascii="Arial" w:eastAsia="Arial" w:hAnsi="Arial" w:cs="Arial"/>
          <w:b/>
          <w:spacing w:val="1"/>
        </w:rPr>
        <w:t>o</w:t>
      </w:r>
      <w:r w:rsidR="00497981">
        <w:rPr>
          <w:rFonts w:ascii="Arial" w:eastAsia="Arial" w:hAnsi="Arial" w:cs="Arial"/>
          <w:b/>
        </w:rPr>
        <w:t>c</w:t>
      </w:r>
      <w:r w:rsidR="00497981">
        <w:rPr>
          <w:rFonts w:ascii="Arial" w:eastAsia="Arial" w:hAnsi="Arial" w:cs="Arial"/>
          <w:b/>
          <w:spacing w:val="2"/>
        </w:rPr>
        <w:t>i</w:t>
      </w:r>
      <w:r w:rsidR="00497981"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</w:rPr>
        <w:t>)</w:t>
      </w:r>
      <w:r w:rsidR="00497981"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-16"/>
        </w:rPr>
        <w:t>M</w:t>
      </w:r>
      <w:r w:rsidR="00497981">
        <w:rPr>
          <w:rFonts w:ascii="Arial" w:eastAsia="Arial" w:hAnsi="Arial" w:cs="Arial"/>
          <w:b/>
        </w:rPr>
        <w:t>e</w:t>
      </w:r>
      <w:r w:rsidR="00497981">
        <w:rPr>
          <w:rFonts w:ascii="Arial" w:eastAsia="Arial" w:hAnsi="Arial" w:cs="Arial"/>
          <w:b/>
          <w:spacing w:val="3"/>
        </w:rPr>
        <w:t>mb</w:t>
      </w:r>
      <w:r w:rsidR="00497981">
        <w:rPr>
          <w:rFonts w:ascii="Arial" w:eastAsia="Arial" w:hAnsi="Arial" w:cs="Arial"/>
          <w:b/>
          <w:spacing w:val="2"/>
        </w:rPr>
        <w:t>er</w:t>
      </w:r>
      <w:r w:rsidR="00E70061">
        <w:rPr>
          <w:rFonts w:ascii="Arial" w:eastAsia="Arial" w:hAnsi="Arial" w:cs="Arial"/>
          <w:b/>
        </w:rPr>
        <w:t>:</w:t>
      </w:r>
      <w:r w:rsidR="00497981">
        <w:rPr>
          <w:rFonts w:ascii="Arial" w:eastAsia="Arial" w:hAnsi="Arial" w:cs="Arial"/>
          <w:b/>
          <w:spacing w:val="-20"/>
        </w:rPr>
        <w:t xml:space="preserve"> </w:t>
      </w:r>
      <w:r w:rsidR="00497981">
        <w:rPr>
          <w:rFonts w:ascii="Arial" w:eastAsia="Arial" w:hAnsi="Arial" w:cs="Arial"/>
          <w:spacing w:val="1"/>
        </w:rPr>
        <w:t>(</w:t>
      </w:r>
      <w:r w:rsidR="00497981">
        <w:rPr>
          <w:rFonts w:ascii="Arial" w:eastAsia="Arial" w:hAnsi="Arial" w:cs="Arial"/>
          <w:spacing w:val="2"/>
        </w:rPr>
        <w:t>n</w:t>
      </w:r>
      <w:r w:rsidR="00497981">
        <w:rPr>
          <w:rFonts w:ascii="Arial" w:eastAsia="Arial" w:hAnsi="Arial" w:cs="Arial"/>
        </w:rPr>
        <w:t>o</w:t>
      </w:r>
      <w:r w:rsidR="00497981">
        <w:rPr>
          <w:rFonts w:ascii="Arial" w:eastAsia="Arial" w:hAnsi="Arial" w:cs="Arial"/>
          <w:spacing w:val="-8"/>
        </w:rPr>
        <w:t xml:space="preserve"> </w:t>
      </w:r>
      <w:r w:rsidR="00497981">
        <w:rPr>
          <w:rFonts w:ascii="Arial" w:eastAsia="Arial" w:hAnsi="Arial" w:cs="Arial"/>
          <w:spacing w:val="4"/>
        </w:rPr>
        <w:t>b</w:t>
      </w:r>
      <w:r w:rsidR="00497981">
        <w:rPr>
          <w:rFonts w:ascii="Arial" w:eastAsia="Arial" w:hAnsi="Arial" w:cs="Arial"/>
        </w:rPr>
        <w:t>ee</w:t>
      </w:r>
      <w:r w:rsidR="00497981">
        <w:rPr>
          <w:rFonts w:ascii="Arial" w:eastAsia="Arial" w:hAnsi="Arial" w:cs="Arial"/>
          <w:spacing w:val="4"/>
        </w:rPr>
        <w:t>s</w:t>
      </w:r>
      <w:r w:rsidR="00497981">
        <w:rPr>
          <w:rFonts w:ascii="Arial" w:eastAsia="Arial" w:hAnsi="Arial" w:cs="Arial"/>
          <w:b/>
          <w:spacing w:val="1"/>
        </w:rPr>
        <w:t>)</w:t>
      </w:r>
      <w:r w:rsidR="00497981">
        <w:rPr>
          <w:rFonts w:ascii="Arial" w:eastAsia="Arial" w:hAnsi="Arial" w:cs="Arial"/>
          <w:b/>
          <w:spacing w:val="-10"/>
        </w:rPr>
        <w:t xml:space="preserve"> </w:t>
      </w:r>
      <w:r w:rsidR="00497981">
        <w:rPr>
          <w:rFonts w:ascii="Arial" w:eastAsia="Arial" w:hAnsi="Arial" w:cs="Arial"/>
          <w:b/>
        </w:rPr>
        <w:t>£</w:t>
      </w:r>
      <w:r w:rsidR="00E70061">
        <w:rPr>
          <w:rFonts w:ascii="Arial" w:eastAsia="Arial" w:hAnsi="Arial" w:cs="Arial"/>
          <w:b/>
          <w:spacing w:val="2"/>
        </w:rPr>
        <w:t>6</w:t>
      </w:r>
      <w:r w:rsidR="00497981">
        <w:rPr>
          <w:rFonts w:ascii="Arial" w:eastAsia="Arial" w:hAnsi="Arial" w:cs="Arial"/>
          <w:b/>
          <w:spacing w:val="-6"/>
        </w:rPr>
        <w:t xml:space="preserve"> </w:t>
      </w:r>
      <w:r w:rsidR="00497981">
        <w:rPr>
          <w:rFonts w:ascii="Arial" w:eastAsia="Arial" w:hAnsi="Arial" w:cs="Arial"/>
          <w:b/>
        </w:rPr>
        <w:t>- Y</w:t>
      </w:r>
    </w:p>
    <w:p w14:paraId="1B98CB00" w14:textId="354D3847" w:rsidR="007B6BBF" w:rsidRDefault="00497981">
      <w:pPr>
        <w:spacing w:line="220" w:lineRule="exact"/>
        <w:ind w:left="11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5"/>
        </w:rPr>
        <w:t xml:space="preserve"> </w:t>
      </w:r>
      <w:r w:rsidR="0073225D"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 w:rsidR="00E70061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</w:rPr>
        <w:t>£</w:t>
      </w:r>
      <w:r>
        <w:rPr>
          <w:rFonts w:ascii="Arial" w:eastAsia="Arial" w:hAnsi="Arial" w:cs="Arial"/>
          <w:b/>
          <w:spacing w:val="2"/>
        </w:rPr>
        <w:t>21</w:t>
      </w:r>
      <w:r>
        <w:rPr>
          <w:rFonts w:ascii="Arial" w:eastAsia="Arial" w:hAnsi="Arial" w:cs="Arial"/>
          <w:b/>
        </w:rPr>
        <w:t>.50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at 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tner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</w:p>
    <w:p w14:paraId="4FB092D8" w14:textId="77777777" w:rsidR="007B6BBF" w:rsidRDefault="00497981">
      <w:pPr>
        <w:ind w:left="119" w:right="6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ept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ecei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</w:p>
    <w:p w14:paraId="43FE4C20" w14:textId="10F59EE5" w:rsidR="007B6BBF" w:rsidRDefault="00497981">
      <w:pPr>
        <w:spacing w:line="220" w:lineRule="exact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ount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8"/>
        </w:rPr>
        <w:t xml:space="preserve"> </w:t>
      </w:r>
      <w:r w:rsidR="0073225D"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 w:rsidR="00E70061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2"/>
        </w:rPr>
        <w:t>£</w:t>
      </w:r>
      <w:r>
        <w:rPr>
          <w:rFonts w:ascii="Arial" w:eastAsia="Arial" w:hAnsi="Arial" w:cs="Arial"/>
          <w:b/>
        </w:rPr>
        <w:t>24</w:t>
      </w:r>
      <w:r>
        <w:rPr>
          <w:rFonts w:ascii="Arial" w:eastAsia="Arial" w:hAnsi="Arial" w:cs="Arial"/>
          <w:b/>
          <w:spacing w:val="5"/>
        </w:rPr>
        <w:t>.</w:t>
      </w:r>
      <w:r>
        <w:rPr>
          <w:rFonts w:ascii="Arial" w:eastAsia="Arial" w:hAnsi="Arial" w:cs="Arial"/>
          <w:b/>
        </w:rPr>
        <w:t>50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ded</w:t>
      </w:r>
    </w:p>
    <w:p w14:paraId="0DBB316F" w14:textId="77777777" w:rsidR="007B6BBF" w:rsidRDefault="00497981">
      <w:pPr>
        <w:spacing w:before="3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BB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eep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eep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</w:p>
    <w:p w14:paraId="61641F94" w14:textId="77777777" w:rsidR="007B6BBF" w:rsidRDefault="00497981">
      <w:pPr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)</w:t>
      </w:r>
    </w:p>
    <w:p w14:paraId="591C49B4" w14:textId="7D7D3D5C" w:rsidR="007B6BBF" w:rsidRDefault="00497981">
      <w:pPr>
        <w:spacing w:line="220" w:lineRule="exact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ior</w:t>
      </w:r>
      <w:r>
        <w:rPr>
          <w:rFonts w:ascii="Arial" w:eastAsia="Arial" w:hAnsi="Arial" w:cs="Arial"/>
          <w:b/>
          <w:spacing w:val="-11"/>
        </w:rPr>
        <w:t xml:space="preserve"> </w:t>
      </w:r>
      <w:r w:rsidR="0073225D">
        <w:rPr>
          <w:rFonts w:ascii="Arial" w:eastAsia="Arial" w:hAnsi="Arial" w:cs="Arial"/>
          <w:b/>
          <w:w w:val="99"/>
        </w:rPr>
        <w:t>M</w:t>
      </w:r>
      <w:r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m</w:t>
      </w:r>
      <w:r>
        <w:rPr>
          <w:rFonts w:ascii="Arial" w:eastAsia="Arial" w:hAnsi="Arial" w:cs="Arial"/>
          <w:b/>
          <w:spacing w:val="5"/>
          <w:w w:val="99"/>
        </w:rPr>
        <w:t>b</w:t>
      </w:r>
      <w:r>
        <w:rPr>
          <w:rFonts w:ascii="Arial" w:eastAsia="Arial" w:hAnsi="Arial" w:cs="Arial"/>
          <w:b/>
          <w:w w:val="99"/>
        </w:rPr>
        <w:t>er</w:t>
      </w:r>
      <w:r w:rsidR="00E70061">
        <w:rPr>
          <w:rFonts w:ascii="Arial" w:eastAsia="Arial" w:hAnsi="Arial" w:cs="Arial"/>
          <w:b/>
          <w:w w:val="99"/>
        </w:rPr>
        <w:t>:</w:t>
      </w:r>
      <w:r>
        <w:rPr>
          <w:rFonts w:ascii="Arial" w:eastAsia="Arial" w:hAnsi="Arial" w:cs="Arial"/>
          <w:b/>
          <w:spacing w:val="-17"/>
          <w:w w:val="99"/>
        </w:rPr>
        <w:t xml:space="preserve"> </w:t>
      </w:r>
      <w:r>
        <w:rPr>
          <w:rFonts w:ascii="Arial" w:eastAsia="Arial" w:hAnsi="Arial" w:cs="Arial"/>
          <w:b/>
          <w:spacing w:val="2"/>
        </w:rPr>
        <w:t>£</w:t>
      </w:r>
      <w:r>
        <w:rPr>
          <w:rFonts w:ascii="Arial" w:eastAsia="Arial" w:hAnsi="Arial" w:cs="Arial"/>
          <w:b/>
        </w:rPr>
        <w:t>14.</w:t>
      </w:r>
      <w:r>
        <w:rPr>
          <w:rFonts w:ascii="Arial" w:eastAsia="Arial" w:hAnsi="Arial" w:cs="Arial"/>
          <w:b/>
          <w:spacing w:val="2"/>
        </w:rPr>
        <w:t>5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</w:rPr>
        <w:t>Y</w:t>
      </w:r>
    </w:p>
    <w:p w14:paraId="2D446F89" w14:textId="77777777" w:rsidR="007B6BBF" w:rsidRDefault="007B6BBF">
      <w:pPr>
        <w:spacing w:before="15" w:line="200" w:lineRule="exact"/>
      </w:pPr>
    </w:p>
    <w:p w14:paraId="357798E3" w14:textId="77777777" w:rsidR="007B6BBF" w:rsidRDefault="00497981">
      <w:pPr>
        <w:ind w:left="564" w:right="50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*M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emb</w:t>
      </w:r>
      <w:r>
        <w:rPr>
          <w:rFonts w:ascii="Arial" w:eastAsia="Arial" w:hAnsi="Arial" w:cs="Arial"/>
          <w:b/>
          <w:i/>
          <w:spacing w:val="-5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rship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es</w:t>
      </w:r>
      <w:r>
        <w:rPr>
          <w:rFonts w:ascii="Arial" w:eastAsia="Arial" w:hAnsi="Arial" w:cs="Arial"/>
          <w:b/>
          <w:i/>
          <w:spacing w:val="-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are</w:t>
      </w:r>
      <w:r>
        <w:rPr>
          <w:rFonts w:ascii="Arial" w:eastAsia="Arial" w:hAnsi="Arial" w:cs="Arial"/>
          <w:b/>
          <w:i/>
          <w:spacing w:val="-8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du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e on</w:t>
      </w:r>
      <w:r>
        <w:rPr>
          <w:rFonts w:ascii="Arial" w:eastAsia="Arial" w:hAnsi="Arial" w:cs="Arial"/>
          <w:b/>
          <w:i/>
          <w:spacing w:val="-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  <w:u w:val="thick" w:color="000000"/>
        </w:rPr>
        <w:t>1</w:t>
      </w:r>
      <w:proofErr w:type="spellStart"/>
      <w:r>
        <w:rPr>
          <w:rFonts w:ascii="Arial" w:eastAsia="Arial" w:hAnsi="Arial" w:cs="Arial"/>
          <w:b/>
          <w:i/>
          <w:spacing w:val="-1"/>
          <w:position w:val="8"/>
          <w:sz w:val="14"/>
          <w:szCs w:val="14"/>
          <w:u w:val="thick" w:color="000000"/>
        </w:rPr>
        <w:t>st</w:t>
      </w:r>
      <w:proofErr w:type="spellEnd"/>
      <w:r>
        <w:rPr>
          <w:rFonts w:ascii="Arial" w:eastAsia="Arial" w:hAnsi="Arial" w:cs="Arial"/>
          <w:b/>
          <w:i/>
          <w:spacing w:val="19"/>
          <w:position w:val="8"/>
          <w:sz w:val="14"/>
          <w:szCs w:val="1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No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vem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b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spacing w:val="-4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i/>
          <w:spacing w:val="4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y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on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spacing w:val="-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3"/>
          <w:sz w:val="22"/>
          <w:szCs w:val="22"/>
          <w:u w:val="thick" w:color="000000"/>
        </w:rPr>
        <w:t>w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ho</w:t>
      </w:r>
      <w:r>
        <w:rPr>
          <w:rFonts w:ascii="Arial" w:eastAsia="Arial" w:hAnsi="Arial" w:cs="Arial"/>
          <w:b/>
          <w:i/>
          <w:spacing w:val="-4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as</w:t>
      </w:r>
      <w:r>
        <w:rPr>
          <w:rFonts w:ascii="Arial" w:eastAsia="Arial" w:hAnsi="Arial" w:cs="Arial"/>
          <w:b/>
          <w:i/>
          <w:spacing w:val="-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i/>
          <w:spacing w:val="-2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spacing w:val="-5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ewed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 xml:space="preserve">by 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 xml:space="preserve">he </w:t>
      </w:r>
      <w:r>
        <w:rPr>
          <w:rFonts w:ascii="Arial" w:eastAsia="Arial" w:hAnsi="Arial" w:cs="Arial"/>
          <w:b/>
          <w:i/>
          <w:spacing w:val="-2"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ll</w:t>
      </w:r>
      <w:r>
        <w:rPr>
          <w:rFonts w:ascii="Arial" w:eastAsia="Arial" w:hAnsi="Arial" w:cs="Arial"/>
          <w:b/>
          <w:i/>
          <w:spacing w:val="-5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wi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ng</w:t>
      </w:r>
    </w:p>
    <w:p w14:paraId="48310632" w14:textId="77777777" w:rsidR="007B6BBF" w:rsidRDefault="00497981">
      <w:pPr>
        <w:spacing w:before="1" w:line="240" w:lineRule="exact"/>
        <w:ind w:left="302" w:right="2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31</w:t>
      </w:r>
      <w:proofErr w:type="spellStart"/>
      <w:r>
        <w:rPr>
          <w:rFonts w:ascii="Arial" w:eastAsia="Arial" w:hAnsi="Arial" w:cs="Arial"/>
          <w:b/>
          <w:i/>
          <w:position w:val="8"/>
          <w:sz w:val="14"/>
          <w:szCs w:val="14"/>
          <w:u w:val="thick" w:color="000000"/>
        </w:rPr>
        <w:t>st</w:t>
      </w:r>
      <w:proofErr w:type="spellEnd"/>
      <w:r>
        <w:rPr>
          <w:rFonts w:ascii="Arial" w:eastAsia="Arial" w:hAnsi="Arial" w:cs="Arial"/>
          <w:b/>
          <w:i/>
          <w:spacing w:val="-6"/>
          <w:position w:val="8"/>
          <w:sz w:val="14"/>
          <w:szCs w:val="1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Ja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nu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ary</w:t>
      </w:r>
      <w:r>
        <w:rPr>
          <w:rFonts w:ascii="Arial" w:eastAsia="Arial" w:hAnsi="Arial" w:cs="Arial"/>
          <w:b/>
          <w:i/>
          <w:spacing w:val="-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w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i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be</w:t>
      </w:r>
      <w:r>
        <w:rPr>
          <w:rFonts w:ascii="Arial" w:eastAsia="Arial" w:hAnsi="Arial" w:cs="Arial"/>
          <w:b/>
          <w:i/>
          <w:spacing w:val="-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de</w:t>
      </w:r>
      <w:r>
        <w:rPr>
          <w:rFonts w:ascii="Arial" w:eastAsia="Arial" w:hAnsi="Arial" w:cs="Arial"/>
          <w:b/>
          <w:i/>
          <w:spacing w:val="-5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d a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ed</w:t>
      </w:r>
      <w:r>
        <w:rPr>
          <w:rFonts w:ascii="Arial" w:eastAsia="Arial" w:hAnsi="Arial" w:cs="Arial"/>
          <w:b/>
          <w:i/>
          <w:spacing w:val="-4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memb</w:t>
      </w:r>
      <w:r>
        <w:rPr>
          <w:rFonts w:ascii="Arial" w:eastAsia="Arial" w:hAnsi="Arial" w:cs="Arial"/>
          <w:b/>
          <w:i/>
          <w:spacing w:val="-5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r a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i/>
          <w:spacing w:val="-4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w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il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i/>
          <w:spacing w:val="4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ave</w:t>
      </w:r>
      <w:r>
        <w:rPr>
          <w:rFonts w:ascii="Arial" w:eastAsia="Arial" w:hAnsi="Arial" w:cs="Arial"/>
          <w:b/>
          <w:i/>
          <w:spacing w:val="-4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i/>
          <w:spacing w:val="-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ay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i/>
          <w:spacing w:val="-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£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5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r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 xml:space="preserve">ng 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e.</w:t>
      </w:r>
      <w:r>
        <w:rPr>
          <w:rFonts w:ascii="Arial" w:eastAsia="Arial" w:hAnsi="Arial" w:cs="Arial"/>
          <w:b/>
          <w:i/>
          <w:spacing w:val="60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n a</w:t>
      </w:r>
      <w:r>
        <w:rPr>
          <w:rFonts w:ascii="Arial" w:eastAsia="Arial" w:hAnsi="Arial" w:cs="Arial"/>
          <w:b/>
          <w:i/>
          <w:spacing w:val="-2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i/>
          <w:spacing w:val="-4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on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ey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w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l 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se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he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 xml:space="preserve"> B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I c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i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i/>
          <w:spacing w:val="-2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i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40</w:t>
      </w:r>
      <w:r>
        <w:rPr>
          <w:rFonts w:ascii="Arial" w:eastAsia="Arial" w:hAnsi="Arial" w:cs="Arial"/>
          <w:b/>
          <w:i/>
          <w:spacing w:val="-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ys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ft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er</w:t>
      </w:r>
      <w:r>
        <w:rPr>
          <w:rFonts w:ascii="Arial" w:eastAsia="Arial" w:hAnsi="Arial" w:cs="Arial"/>
          <w:b/>
          <w:i/>
          <w:spacing w:val="4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i/>
          <w:spacing w:val="-2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i/>
          <w:spacing w:val="-2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an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 xml:space="preserve">ng 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es</w:t>
      </w:r>
      <w:r>
        <w:rPr>
          <w:rFonts w:ascii="Arial" w:eastAsia="Arial" w:hAnsi="Arial" w:cs="Arial"/>
          <w:b/>
          <w:i/>
          <w:spacing w:val="-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re</w:t>
      </w:r>
      <w:r>
        <w:rPr>
          <w:rFonts w:ascii="Arial" w:eastAsia="Arial" w:hAnsi="Arial" w:cs="Arial"/>
          <w:b/>
          <w:i/>
          <w:spacing w:val="-4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.</w:t>
      </w:r>
    </w:p>
    <w:p w14:paraId="1BC77BD1" w14:textId="77777777" w:rsidR="007B6BBF" w:rsidRDefault="007B6BBF">
      <w:pPr>
        <w:spacing w:before="13" w:line="200" w:lineRule="exact"/>
      </w:pPr>
    </w:p>
    <w:p w14:paraId="4EE5B79F" w14:textId="77777777" w:rsidR="007B6BBF" w:rsidRDefault="00497981">
      <w:pPr>
        <w:spacing w:before="34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ept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1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orth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>k</w:t>
      </w:r>
      <w:r>
        <w:rPr>
          <w:rFonts w:ascii="Arial" w:eastAsia="Arial" w:hAnsi="Arial" w:cs="Arial"/>
        </w:rPr>
        <w:t>eepe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–</w:t>
      </w:r>
    </w:p>
    <w:p w14:paraId="5DC23F87" w14:textId="77777777" w:rsidR="007B6BBF" w:rsidRDefault="002F51AA">
      <w:pPr>
        <w:ind w:left="119"/>
        <w:rPr>
          <w:rFonts w:ascii="Arial" w:eastAsia="Arial" w:hAnsi="Arial" w:cs="Arial"/>
        </w:rPr>
      </w:pPr>
      <w:hyperlink r:id="rId7">
        <w:r w:rsidR="00497981">
          <w:rPr>
            <w:rFonts w:ascii="Arial" w:eastAsia="Arial" w:hAnsi="Arial" w:cs="Arial"/>
            <w:color w:val="0000FF"/>
            <w:u w:val="single" w:color="0000FF"/>
          </w:rPr>
          <w:t>www.no</w:t>
        </w:r>
        <w:r w:rsidR="00497981">
          <w:rPr>
            <w:rFonts w:ascii="Arial" w:eastAsia="Arial" w:hAnsi="Arial" w:cs="Arial"/>
            <w:color w:val="0000FF"/>
            <w:spacing w:val="3"/>
            <w:u w:val="single" w:color="0000FF"/>
          </w:rPr>
          <w:t>r</w:t>
        </w:r>
        <w:r w:rsidR="00497981">
          <w:rPr>
            <w:rFonts w:ascii="Arial" w:eastAsia="Arial" w:hAnsi="Arial" w:cs="Arial"/>
            <w:color w:val="0000FF"/>
            <w:spacing w:val="2"/>
            <w:u w:val="single" w:color="0000FF"/>
          </w:rPr>
          <w:t>t</w:t>
        </w:r>
        <w:r w:rsidR="00497981">
          <w:rPr>
            <w:rFonts w:ascii="Arial" w:eastAsia="Arial" w:hAnsi="Arial" w:cs="Arial"/>
            <w:color w:val="0000FF"/>
            <w:u w:val="single" w:color="0000FF"/>
          </w:rPr>
          <w:t>h</w:t>
        </w:r>
        <w:r w:rsidR="00497981">
          <w:rPr>
            <w:rFonts w:ascii="Arial" w:eastAsia="Arial" w:hAnsi="Arial" w:cs="Arial"/>
            <w:color w:val="0000FF"/>
            <w:spacing w:val="1"/>
            <w:u w:val="single" w:color="0000FF"/>
          </w:rPr>
          <w:t>s</w:t>
        </w:r>
        <w:r w:rsidR="00497981">
          <w:rPr>
            <w:rFonts w:ascii="Arial" w:eastAsia="Arial" w:hAnsi="Arial" w:cs="Arial"/>
            <w:color w:val="0000FF"/>
            <w:u w:val="single" w:color="0000FF"/>
          </w:rPr>
          <w:t>o</w:t>
        </w:r>
        <w:r w:rsidR="00497981">
          <w:rPr>
            <w:rFonts w:ascii="Arial" w:eastAsia="Arial" w:hAnsi="Arial" w:cs="Arial"/>
            <w:color w:val="0000FF"/>
            <w:spacing w:val="9"/>
            <w:u w:val="single" w:color="0000FF"/>
          </w:rPr>
          <w:t>m</w:t>
        </w:r>
        <w:r w:rsidR="00497981">
          <w:rPr>
            <w:rFonts w:ascii="Arial" w:eastAsia="Arial" w:hAnsi="Arial" w:cs="Arial"/>
            <w:color w:val="0000FF"/>
            <w:u w:val="single" w:color="0000FF"/>
          </w:rPr>
          <w:t>e</w:t>
        </w:r>
        <w:r w:rsidR="00497981"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 w:rsidR="00497981">
          <w:rPr>
            <w:rFonts w:ascii="Arial" w:eastAsia="Arial" w:hAnsi="Arial" w:cs="Arial"/>
            <w:color w:val="0000FF"/>
            <w:spacing w:val="4"/>
            <w:u w:val="single" w:color="0000FF"/>
          </w:rPr>
          <w:t>s</w:t>
        </w:r>
        <w:r w:rsidR="00497981">
          <w:rPr>
            <w:rFonts w:ascii="Arial" w:eastAsia="Arial" w:hAnsi="Arial" w:cs="Arial"/>
            <w:color w:val="0000FF"/>
            <w:u w:val="single" w:color="0000FF"/>
          </w:rPr>
          <w:t>etbee</w:t>
        </w:r>
        <w:r w:rsidR="00497981">
          <w:rPr>
            <w:rFonts w:ascii="Arial" w:eastAsia="Arial" w:hAnsi="Arial" w:cs="Arial"/>
            <w:color w:val="0000FF"/>
            <w:spacing w:val="6"/>
            <w:u w:val="single" w:color="0000FF"/>
          </w:rPr>
          <w:t>k</w:t>
        </w:r>
        <w:r w:rsidR="00497981">
          <w:rPr>
            <w:rFonts w:ascii="Arial" w:eastAsia="Arial" w:hAnsi="Arial" w:cs="Arial"/>
            <w:color w:val="0000FF"/>
            <w:u w:val="single" w:color="0000FF"/>
          </w:rPr>
          <w:t>e</w:t>
        </w:r>
        <w:r w:rsidR="00497981"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 w:rsidR="00497981">
          <w:rPr>
            <w:rFonts w:ascii="Arial" w:eastAsia="Arial" w:hAnsi="Arial" w:cs="Arial"/>
            <w:color w:val="0000FF"/>
            <w:u w:val="single" w:color="0000FF"/>
          </w:rPr>
          <w:t>pe</w:t>
        </w:r>
        <w:r w:rsidR="00497981">
          <w:rPr>
            <w:rFonts w:ascii="Arial" w:eastAsia="Arial" w:hAnsi="Arial" w:cs="Arial"/>
            <w:color w:val="0000FF"/>
            <w:spacing w:val="1"/>
            <w:u w:val="single" w:color="0000FF"/>
          </w:rPr>
          <w:t>rs</w:t>
        </w:r>
        <w:r w:rsidR="00497981">
          <w:rPr>
            <w:rFonts w:ascii="Arial" w:eastAsia="Arial" w:hAnsi="Arial" w:cs="Arial"/>
            <w:color w:val="0000FF"/>
            <w:u w:val="single" w:color="0000FF"/>
          </w:rPr>
          <w:t>.org</w:t>
        </w:r>
      </w:hyperlink>
    </w:p>
    <w:p w14:paraId="000C060C" w14:textId="77777777" w:rsidR="007B6BBF" w:rsidRDefault="007B6BBF">
      <w:pPr>
        <w:spacing w:before="6" w:line="160" w:lineRule="exact"/>
        <w:rPr>
          <w:sz w:val="16"/>
          <w:szCs w:val="16"/>
        </w:rPr>
      </w:pPr>
    </w:p>
    <w:p w14:paraId="6850B254" w14:textId="77777777" w:rsidR="007B6BBF" w:rsidRDefault="00497981">
      <w:pPr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1"/>
        </w:rPr>
        <w:t>ot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9"/>
          <w:w w:val="99"/>
        </w:rPr>
        <w:t>M</w:t>
      </w:r>
      <w:r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mb</w:t>
      </w:r>
      <w:r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ship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6"/>
        </w:rPr>
        <w:t xml:space="preserve"> P</w:t>
      </w:r>
      <w:r>
        <w:rPr>
          <w:rFonts w:ascii="Arial" w:eastAsia="Arial" w:hAnsi="Arial" w:cs="Arial"/>
          <w:b/>
          <w:spacing w:val="4"/>
        </w:rPr>
        <w:t>a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£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...............................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  <w:spacing w:val="2"/>
        </w:rPr>
        <w:t>............</w:t>
      </w:r>
    </w:p>
    <w:p w14:paraId="7AD634A7" w14:textId="77777777" w:rsidR="007B6BBF" w:rsidRDefault="007B6BBF">
      <w:pPr>
        <w:spacing w:before="5" w:line="180" w:lineRule="exact"/>
        <w:rPr>
          <w:sz w:val="18"/>
          <w:szCs w:val="18"/>
        </w:rPr>
      </w:pPr>
    </w:p>
    <w:p w14:paraId="06AEE6FA" w14:textId="77777777" w:rsidR="007B6BBF" w:rsidRDefault="00497981" w:rsidP="00CD6AC3">
      <w:pPr>
        <w:ind w:right="104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ned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spacing w:val="-7"/>
          <w:w w:val="98"/>
        </w:rPr>
        <w:t>.....................................................................................................</w:t>
      </w:r>
      <w:r>
        <w:rPr>
          <w:rFonts w:ascii="Arial" w:eastAsia="Arial" w:hAnsi="Arial" w:cs="Arial"/>
          <w:w w:val="98"/>
        </w:rPr>
        <w:t>.</w:t>
      </w:r>
      <w:r>
        <w:rPr>
          <w:rFonts w:ascii="Arial" w:eastAsia="Arial" w:hAnsi="Arial" w:cs="Arial"/>
          <w:spacing w:val="7"/>
          <w:w w:val="98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...............................</w:t>
      </w:r>
      <w:r>
        <w:rPr>
          <w:rFonts w:ascii="Arial" w:eastAsia="Arial" w:hAnsi="Arial" w:cs="Arial"/>
          <w:spacing w:val="3"/>
          <w:w w:val="99"/>
        </w:rPr>
        <w:t>.</w:t>
      </w:r>
      <w:r>
        <w:rPr>
          <w:rFonts w:ascii="Arial" w:eastAsia="Arial" w:hAnsi="Arial" w:cs="Arial"/>
          <w:spacing w:val="2"/>
          <w:w w:val="99"/>
        </w:rPr>
        <w:t>...............................</w:t>
      </w:r>
      <w:r>
        <w:rPr>
          <w:rFonts w:ascii="Arial" w:eastAsia="Arial" w:hAnsi="Arial" w:cs="Arial"/>
          <w:spacing w:val="3"/>
          <w:w w:val="99"/>
        </w:rPr>
        <w:t>.</w:t>
      </w:r>
      <w:r>
        <w:rPr>
          <w:rFonts w:ascii="Arial" w:eastAsia="Arial" w:hAnsi="Arial" w:cs="Arial"/>
          <w:spacing w:val="2"/>
          <w:w w:val="99"/>
        </w:rPr>
        <w:t>........</w:t>
      </w:r>
    </w:p>
    <w:p w14:paraId="7EDFC57B" w14:textId="77777777" w:rsidR="007B6BBF" w:rsidRDefault="007B6BBF">
      <w:pPr>
        <w:spacing w:before="2" w:line="260" w:lineRule="exact"/>
        <w:rPr>
          <w:sz w:val="26"/>
          <w:szCs w:val="26"/>
        </w:rPr>
      </w:pPr>
    </w:p>
    <w:p w14:paraId="69A7F685" w14:textId="5EE5D6D1" w:rsidR="007B6BBF" w:rsidRDefault="00497981">
      <w:pPr>
        <w:ind w:left="2730" w:right="267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u w:val="single" w:color="000000"/>
        </w:rPr>
        <w:t>Pl</w:t>
      </w:r>
      <w:r>
        <w:rPr>
          <w:rFonts w:ascii="Arial" w:eastAsia="Arial" w:hAnsi="Arial" w:cs="Arial"/>
          <w:spacing w:val="2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e</w:t>
      </w:r>
      <w:r w:rsidR="001D0FAD">
        <w:rPr>
          <w:rFonts w:ascii="Arial" w:eastAsia="Arial" w:hAnsi="Arial" w:cs="Arial"/>
          <w:u w:val="single" w:color="000000"/>
        </w:rPr>
        <w:t xml:space="preserve"> remit Membership</w:t>
      </w:r>
      <w:r>
        <w:rPr>
          <w:rFonts w:ascii="Arial" w:eastAsia="Arial" w:hAnsi="Arial" w:cs="Arial"/>
          <w:spacing w:val="-1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fees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and</w:t>
      </w:r>
      <w:r>
        <w:rPr>
          <w:rFonts w:ascii="Arial" w:eastAsia="Arial" w:hAnsi="Arial" w:cs="Arial"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G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2"/>
          <w:u w:val="single" w:color="000000"/>
        </w:rPr>
        <w:t>f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-7"/>
          <w:u w:val="single" w:color="000000"/>
        </w:rPr>
        <w:t xml:space="preserve"> </w:t>
      </w:r>
      <w:r w:rsidR="001D0FAD">
        <w:rPr>
          <w:rFonts w:ascii="Arial" w:eastAsia="Arial" w:hAnsi="Arial" w:cs="Arial"/>
          <w:spacing w:val="-7"/>
          <w:u w:val="single" w:color="000000"/>
        </w:rPr>
        <w:t>Aid Declaration to:</w:t>
      </w:r>
    </w:p>
    <w:p w14:paraId="6BA92973" w14:textId="77777777" w:rsidR="007B6BBF" w:rsidRDefault="00497981">
      <w:pPr>
        <w:spacing w:before="5" w:line="220" w:lineRule="exact"/>
        <w:ind w:left="1022" w:right="97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3"/>
        </w:rPr>
        <w:t>cr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be,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North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BS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1</w:t>
      </w:r>
      <w:r>
        <w:rPr>
          <w:rFonts w:ascii="Arial" w:eastAsia="Arial" w:hAnsi="Arial" w:cs="Arial"/>
          <w:spacing w:val="1"/>
          <w:w w:val="99"/>
        </w:rPr>
        <w:t>B</w:t>
      </w:r>
      <w:r>
        <w:rPr>
          <w:rFonts w:ascii="Arial" w:eastAsia="Arial" w:hAnsi="Arial" w:cs="Arial"/>
          <w:w w:val="99"/>
        </w:rPr>
        <w:t xml:space="preserve">J 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01934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84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FF"/>
          <w:spacing w:val="-54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u w:val="single" w:color="0000FF"/>
          </w:rPr>
          <w:t>ea</w:t>
        </w:r>
        <w:r>
          <w:rPr>
            <w:rFonts w:ascii="Arial" w:eastAsia="Arial" w:hAnsi="Arial" w:cs="Arial"/>
            <w:color w:val="0000FF"/>
            <w:spacing w:val="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5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u w:val="single" w:color="0000FF"/>
          </w:rPr>
          <w:t>pi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w w:val="97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4"/>
            <w:w w:val="97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w w:val="96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3"/>
            <w:w w:val="96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w w:val="96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w w:val="96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w w:val="97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4"/>
            <w:w w:val="96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3"/>
            <w:w w:val="96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w w:val="96"/>
            <w:u w:val="single" w:color="0000FF"/>
          </w:rPr>
          <w:t>m</w:t>
        </w:r>
      </w:hyperlink>
    </w:p>
    <w:p w14:paraId="53A81883" w14:textId="326F0783" w:rsidR="007B6BBF" w:rsidRDefault="00497981">
      <w:pPr>
        <w:spacing w:line="220" w:lineRule="exact"/>
        <w:ind w:left="1405" w:right="135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ent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can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6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online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5"/>
        </w:rPr>
        <w:t>o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3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99</w:t>
      </w:r>
      <w:r>
        <w:rPr>
          <w:rFonts w:ascii="Arial" w:eastAsia="Arial" w:hAnsi="Arial" w:cs="Arial"/>
          <w:b/>
          <w:spacing w:val="3"/>
        </w:rPr>
        <w:t>-</w:t>
      </w:r>
      <w:r>
        <w:rPr>
          <w:rFonts w:ascii="Arial" w:eastAsia="Arial" w:hAnsi="Arial" w:cs="Arial"/>
          <w:b/>
          <w:spacing w:val="2"/>
        </w:rPr>
        <w:t>5</w:t>
      </w: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  <w:spacing w:val="-9"/>
        </w:rPr>
        <w:t xml:space="preserve"> A</w:t>
      </w:r>
      <w:r>
        <w:rPr>
          <w:rFonts w:ascii="Arial" w:eastAsia="Arial" w:hAnsi="Arial" w:cs="Arial"/>
          <w:b/>
          <w:spacing w:val="4"/>
        </w:rPr>
        <w:t>c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oun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 xml:space="preserve">No </w:t>
      </w:r>
      <w:r>
        <w:rPr>
          <w:rFonts w:ascii="Arial" w:eastAsia="Arial" w:hAnsi="Arial" w:cs="Arial"/>
          <w:b/>
          <w:w w:val="99"/>
        </w:rPr>
        <w:t>0</w:t>
      </w:r>
      <w:r>
        <w:rPr>
          <w:rFonts w:ascii="Arial" w:eastAsia="Arial" w:hAnsi="Arial" w:cs="Arial"/>
          <w:b/>
          <w:spacing w:val="-1"/>
          <w:w w:val="99"/>
        </w:rPr>
        <w:t>1</w:t>
      </w:r>
      <w:r>
        <w:rPr>
          <w:rFonts w:ascii="Arial" w:eastAsia="Arial" w:hAnsi="Arial" w:cs="Arial"/>
          <w:b/>
          <w:spacing w:val="2"/>
          <w:w w:val="99"/>
        </w:rPr>
        <w:t>83</w:t>
      </w:r>
      <w:r>
        <w:rPr>
          <w:rFonts w:ascii="Arial" w:eastAsia="Arial" w:hAnsi="Arial" w:cs="Arial"/>
          <w:b/>
          <w:w w:val="99"/>
        </w:rPr>
        <w:t>9</w:t>
      </w:r>
      <w:r>
        <w:rPr>
          <w:rFonts w:ascii="Arial" w:eastAsia="Arial" w:hAnsi="Arial" w:cs="Arial"/>
          <w:b/>
          <w:spacing w:val="-1"/>
          <w:w w:val="99"/>
        </w:rPr>
        <w:t>1</w:t>
      </w:r>
      <w:r>
        <w:rPr>
          <w:rFonts w:ascii="Arial" w:eastAsia="Arial" w:hAnsi="Arial" w:cs="Arial"/>
          <w:b/>
          <w:w w:val="99"/>
        </w:rPr>
        <w:t>53</w:t>
      </w:r>
      <w:r w:rsidR="001D0FAD">
        <w:rPr>
          <w:rFonts w:ascii="Arial" w:eastAsia="Arial" w:hAnsi="Arial" w:cs="Arial"/>
          <w:b/>
          <w:w w:val="99"/>
        </w:rPr>
        <w:t>. Account Name: North Somerset Beekeepers</w:t>
      </w:r>
    </w:p>
    <w:p w14:paraId="72C13D9E" w14:textId="520ADA3E" w:rsidR="007B6BBF" w:rsidRDefault="00497981">
      <w:pPr>
        <w:spacing w:line="220" w:lineRule="exact"/>
        <w:ind w:left="2501" w:right="244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7"/>
        </w:rPr>
        <w:t>M</w:t>
      </w:r>
      <w:r>
        <w:rPr>
          <w:rFonts w:ascii="Arial" w:eastAsia="Arial" w:hAnsi="Arial" w:cs="Arial"/>
          <w:b/>
        </w:rPr>
        <w:t>ake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pu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4"/>
        </w:rPr>
        <w:t>“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</w:rPr>
        <w:t>s”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4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th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w w:val="99"/>
        </w:rPr>
        <w:t>efer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2"/>
          <w:w w:val="99"/>
        </w:rPr>
        <w:t>c</w:t>
      </w:r>
      <w:r>
        <w:rPr>
          <w:rFonts w:ascii="Arial" w:eastAsia="Arial" w:hAnsi="Arial" w:cs="Arial"/>
          <w:b/>
          <w:w w:val="99"/>
        </w:rPr>
        <w:t>e</w:t>
      </w:r>
    </w:p>
    <w:p w14:paraId="7A65C30B" w14:textId="77777777" w:rsidR="007B6BBF" w:rsidRDefault="00497981">
      <w:pPr>
        <w:ind w:left="1657" w:right="160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If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5"/>
        </w:rPr>
        <w:t>b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cheque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ea</w:t>
      </w:r>
      <w:r>
        <w:rPr>
          <w:rFonts w:ascii="Arial" w:eastAsia="Arial" w:hAnsi="Arial" w:cs="Arial"/>
          <w:b/>
          <w:spacing w:val="4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2"/>
        </w:rPr>
        <w:t>ak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4"/>
        </w:rPr>
        <w:t>a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ab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4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om</w:t>
      </w:r>
      <w:r>
        <w:rPr>
          <w:rFonts w:ascii="Arial" w:eastAsia="Arial" w:hAnsi="Arial" w:cs="Arial"/>
          <w:b/>
          <w:spacing w:val="2"/>
        </w:rPr>
        <w:t>er</w:t>
      </w:r>
      <w:r>
        <w:rPr>
          <w:rFonts w:ascii="Arial" w:eastAsia="Arial" w:hAnsi="Arial" w:cs="Arial"/>
          <w:b/>
        </w:rPr>
        <w:t>set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w w:val="99"/>
        </w:rPr>
        <w:t>B</w:t>
      </w:r>
      <w:r>
        <w:rPr>
          <w:rFonts w:ascii="Arial" w:eastAsia="Arial" w:hAnsi="Arial" w:cs="Arial"/>
          <w:b/>
          <w:spacing w:val="2"/>
          <w:w w:val="99"/>
        </w:rPr>
        <w:t>e</w:t>
      </w:r>
      <w:r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spacing w:val="-1"/>
          <w:w w:val="99"/>
        </w:rPr>
        <w:t>k</w:t>
      </w:r>
      <w:r>
        <w:rPr>
          <w:rFonts w:ascii="Arial" w:eastAsia="Arial" w:hAnsi="Arial" w:cs="Arial"/>
          <w:b/>
          <w:spacing w:val="2"/>
          <w:w w:val="99"/>
        </w:rPr>
        <w:t>e</w:t>
      </w:r>
      <w:r>
        <w:rPr>
          <w:rFonts w:ascii="Arial" w:eastAsia="Arial" w:hAnsi="Arial" w:cs="Arial"/>
          <w:b/>
          <w:w w:val="99"/>
        </w:rPr>
        <w:t>epe</w:t>
      </w:r>
      <w:r>
        <w:rPr>
          <w:rFonts w:ascii="Arial" w:eastAsia="Arial" w:hAnsi="Arial" w:cs="Arial"/>
          <w:b/>
          <w:spacing w:val="1"/>
          <w:w w:val="99"/>
        </w:rPr>
        <w:t>rs</w:t>
      </w:r>
      <w:r>
        <w:rPr>
          <w:rFonts w:ascii="Arial" w:eastAsia="Arial" w:hAnsi="Arial" w:cs="Arial"/>
          <w:b/>
          <w:w w:val="99"/>
        </w:rPr>
        <w:t>”</w:t>
      </w:r>
    </w:p>
    <w:p w14:paraId="2CF86586" w14:textId="52C1B8E0" w:rsidR="007B6BBF" w:rsidRDefault="00024877">
      <w:pPr>
        <w:spacing w:line="200" w:lineRule="exact"/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B165CC" wp14:editId="3017F18A">
                <wp:simplePos x="0" y="0"/>
                <wp:positionH relativeFrom="column">
                  <wp:posOffset>5347335</wp:posOffset>
                </wp:positionH>
                <wp:positionV relativeFrom="paragraph">
                  <wp:posOffset>105572</wp:posOffset>
                </wp:positionV>
                <wp:extent cx="393065" cy="307975"/>
                <wp:effectExtent l="0" t="0" r="2603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84D0D" w14:textId="77777777" w:rsidR="001D0FAD" w:rsidRDefault="001D0F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6" type="#_x0000_t202" style="position:absolute;margin-left:421.05pt;margin-top:8.3pt;width:30.95pt;height:24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" fillcolor="white [3201]" strokecolor="red">
                <v:textbox>
                  <w:txbxContent>
                    <w:p w14:paraId="19084D0D" w14:textId="77777777" w:rsidR="001D0FAD" w:rsidRDefault="001D0FAD"/>
                  </w:txbxContent>
                </v:textbox>
              </v:shape>
            </w:pict>
          </mc:Fallback>
        </mc:AlternateContent>
      </w:r>
    </w:p>
    <w:p w14:paraId="505B8824" w14:textId="5C3E07E5" w:rsidR="007B6BBF" w:rsidRDefault="007B6BBF">
      <w:pPr>
        <w:spacing w:before="10" w:line="220" w:lineRule="exact"/>
        <w:rPr>
          <w:sz w:val="22"/>
          <w:szCs w:val="22"/>
        </w:rPr>
      </w:pPr>
    </w:p>
    <w:p w14:paraId="6282AB56" w14:textId="1784FA14" w:rsidR="007B6BBF" w:rsidRDefault="001D0FAD" w:rsidP="001D0FAD">
      <w:pPr>
        <w:tabs>
          <w:tab w:val="left" w:pos="10600"/>
        </w:tabs>
        <w:ind w:right="-32"/>
        <w:jc w:val="center"/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</w:pPr>
      <w:r w:rsidRPr="001D0FA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Tick if you h</w:t>
      </w:r>
      <w:r w:rsidR="00497981" w:rsidRPr="001D0FAD">
        <w:rPr>
          <w:rFonts w:ascii="Arial" w:eastAsia="Arial" w:hAnsi="Arial" w:cs="Arial"/>
          <w:b/>
          <w:i/>
          <w:color w:val="FF0000"/>
          <w:sz w:val="22"/>
          <w:szCs w:val="22"/>
        </w:rPr>
        <w:t>a</w:t>
      </w:r>
      <w:r w:rsidR="00497981" w:rsidRPr="001D0FA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v</w:t>
      </w:r>
      <w:r w:rsidR="00497981" w:rsidRPr="001D0FAD">
        <w:rPr>
          <w:rFonts w:ascii="Arial" w:eastAsia="Arial" w:hAnsi="Arial" w:cs="Arial"/>
          <w:b/>
          <w:i/>
          <w:color w:val="FF0000"/>
          <w:sz w:val="22"/>
          <w:szCs w:val="22"/>
        </w:rPr>
        <w:t>e</w:t>
      </w:r>
      <w:r w:rsidR="00497981" w:rsidRPr="001D0FAD">
        <w:rPr>
          <w:rFonts w:ascii="Arial" w:eastAsia="Arial" w:hAnsi="Arial" w:cs="Arial"/>
          <w:b/>
          <w:i/>
          <w:color w:val="FF0000"/>
          <w:spacing w:val="-4"/>
          <w:sz w:val="22"/>
          <w:szCs w:val="22"/>
        </w:rPr>
        <w:t xml:space="preserve"> </w:t>
      </w:r>
      <w:r w:rsidR="00497981" w:rsidRPr="001D0FAD">
        <w:rPr>
          <w:rFonts w:ascii="Arial" w:eastAsia="Arial" w:hAnsi="Arial" w:cs="Arial"/>
          <w:b/>
          <w:i/>
          <w:color w:val="FF0000"/>
          <w:sz w:val="22"/>
          <w:szCs w:val="22"/>
        </w:rPr>
        <w:t>you</w:t>
      </w:r>
      <w:r w:rsidR="00497981" w:rsidRPr="001D0FAD">
        <w:rPr>
          <w:rFonts w:ascii="Arial" w:eastAsia="Arial" w:hAnsi="Arial" w:cs="Arial"/>
          <w:b/>
          <w:i/>
          <w:color w:val="FF0000"/>
          <w:spacing w:val="-2"/>
          <w:sz w:val="22"/>
          <w:szCs w:val="22"/>
        </w:rPr>
        <w:t xml:space="preserve"> </w:t>
      </w:r>
      <w:r w:rsidR="00497981" w:rsidRPr="001D0FAD">
        <w:rPr>
          <w:rFonts w:ascii="Arial" w:eastAsia="Arial" w:hAnsi="Arial" w:cs="Arial"/>
          <w:b/>
          <w:i/>
          <w:color w:val="FF0000"/>
          <w:sz w:val="22"/>
          <w:szCs w:val="22"/>
        </w:rPr>
        <w:t>c</w:t>
      </w:r>
      <w:r w:rsidR="00497981" w:rsidRPr="001D0FA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o</w:t>
      </w:r>
      <w:r w:rsidR="00497981" w:rsidRPr="001D0FAD">
        <w:rPr>
          <w:rFonts w:ascii="Arial" w:eastAsia="Arial" w:hAnsi="Arial" w:cs="Arial"/>
          <w:b/>
          <w:i/>
          <w:color w:val="FF0000"/>
          <w:sz w:val="22"/>
          <w:szCs w:val="22"/>
        </w:rPr>
        <w:t>m</w:t>
      </w:r>
      <w:r w:rsidR="00497981" w:rsidRPr="001D0FAD">
        <w:rPr>
          <w:rFonts w:ascii="Arial" w:eastAsia="Arial" w:hAnsi="Arial" w:cs="Arial"/>
          <w:b/>
          <w:i/>
          <w:color w:val="FF0000"/>
          <w:spacing w:val="-2"/>
          <w:sz w:val="22"/>
          <w:szCs w:val="22"/>
        </w:rPr>
        <w:t>p</w:t>
      </w:r>
      <w:r w:rsidR="00497981" w:rsidRPr="001D0FA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l</w:t>
      </w:r>
      <w:r w:rsidR="00497981" w:rsidRPr="001D0FAD">
        <w:rPr>
          <w:rFonts w:ascii="Arial" w:eastAsia="Arial" w:hAnsi="Arial" w:cs="Arial"/>
          <w:b/>
          <w:i/>
          <w:color w:val="FF0000"/>
          <w:sz w:val="22"/>
          <w:szCs w:val="22"/>
        </w:rPr>
        <w:t>e</w:t>
      </w:r>
      <w:r w:rsidR="00497981" w:rsidRPr="001D0FAD">
        <w:rPr>
          <w:rFonts w:ascii="Arial" w:eastAsia="Arial" w:hAnsi="Arial" w:cs="Arial"/>
          <w:b/>
          <w:i/>
          <w:color w:val="FF0000"/>
          <w:spacing w:val="3"/>
          <w:sz w:val="22"/>
          <w:szCs w:val="22"/>
        </w:rPr>
        <w:t>t</w:t>
      </w:r>
      <w:r w:rsidR="00497981" w:rsidRPr="001D0FAD">
        <w:rPr>
          <w:rFonts w:ascii="Arial" w:eastAsia="Arial" w:hAnsi="Arial" w:cs="Arial"/>
          <w:b/>
          <w:i/>
          <w:color w:val="FF0000"/>
          <w:sz w:val="22"/>
          <w:szCs w:val="22"/>
        </w:rPr>
        <w:t>ed</w:t>
      </w:r>
      <w:r w:rsidR="00497981" w:rsidRPr="001D0FAD">
        <w:rPr>
          <w:rFonts w:ascii="Arial" w:eastAsia="Arial" w:hAnsi="Arial" w:cs="Arial"/>
          <w:b/>
          <w:i/>
          <w:color w:val="FF0000"/>
          <w:spacing w:val="-11"/>
          <w:sz w:val="22"/>
          <w:szCs w:val="22"/>
        </w:rPr>
        <w:t xml:space="preserve"> </w:t>
      </w:r>
      <w:r w:rsidR="00497981" w:rsidRPr="001D0FAD">
        <w:rPr>
          <w:rFonts w:ascii="Arial" w:eastAsia="Arial" w:hAnsi="Arial" w:cs="Arial"/>
          <w:b/>
          <w:i/>
          <w:color w:val="FF0000"/>
          <w:sz w:val="22"/>
          <w:szCs w:val="22"/>
        </w:rPr>
        <w:t>a</w:t>
      </w:r>
      <w:r w:rsidR="00497981" w:rsidRPr="001D0FAD">
        <w:rPr>
          <w:rFonts w:ascii="Arial" w:eastAsia="Arial" w:hAnsi="Arial" w:cs="Arial"/>
          <w:b/>
          <w:i/>
          <w:color w:val="FF0000"/>
          <w:spacing w:val="-3"/>
          <w:sz w:val="22"/>
          <w:szCs w:val="22"/>
        </w:rPr>
        <w:t xml:space="preserve"> </w:t>
      </w:r>
      <w:r w:rsidR="00497981" w:rsidRPr="001D0FA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Gif</w:t>
      </w:r>
      <w:r w:rsidR="00497981" w:rsidRPr="001D0FAD">
        <w:rPr>
          <w:rFonts w:ascii="Arial" w:eastAsia="Arial" w:hAnsi="Arial" w:cs="Arial"/>
          <w:b/>
          <w:i/>
          <w:color w:val="FF0000"/>
          <w:sz w:val="22"/>
          <w:szCs w:val="22"/>
        </w:rPr>
        <w:t xml:space="preserve">t </w:t>
      </w:r>
      <w:r w:rsidR="00497981" w:rsidRPr="001D0FAD">
        <w:rPr>
          <w:rFonts w:ascii="Arial" w:eastAsia="Arial" w:hAnsi="Arial" w:cs="Arial"/>
          <w:b/>
          <w:i/>
          <w:color w:val="FF0000"/>
          <w:spacing w:val="-3"/>
          <w:sz w:val="22"/>
          <w:szCs w:val="22"/>
        </w:rPr>
        <w:t>A</w:t>
      </w:r>
      <w:r w:rsidR="00497981" w:rsidRPr="001D0FA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i</w:t>
      </w:r>
      <w:r w:rsidR="00497981" w:rsidRPr="001D0FAD">
        <w:rPr>
          <w:rFonts w:ascii="Arial" w:eastAsia="Arial" w:hAnsi="Arial" w:cs="Arial"/>
          <w:b/>
          <w:i/>
          <w:color w:val="FF0000"/>
          <w:sz w:val="22"/>
          <w:szCs w:val="22"/>
        </w:rPr>
        <w:t>d</w:t>
      </w:r>
      <w:r w:rsidR="00497981" w:rsidRPr="001D0FA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 xml:space="preserve"> </w:t>
      </w:r>
      <w:r w:rsidRPr="001D0FA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D</w:t>
      </w:r>
      <w:r w:rsidR="00497981" w:rsidRPr="001D0FAD">
        <w:rPr>
          <w:rFonts w:ascii="Arial" w:eastAsia="Arial" w:hAnsi="Arial" w:cs="Arial"/>
          <w:b/>
          <w:i/>
          <w:color w:val="FF0000"/>
          <w:sz w:val="22"/>
          <w:szCs w:val="22"/>
        </w:rPr>
        <w:t>e</w:t>
      </w:r>
      <w:r w:rsidR="00497981" w:rsidRPr="001D0FAD">
        <w:rPr>
          <w:rFonts w:ascii="Arial" w:eastAsia="Arial" w:hAnsi="Arial" w:cs="Arial"/>
          <w:b/>
          <w:i/>
          <w:color w:val="FF0000"/>
          <w:spacing w:val="-3"/>
          <w:sz w:val="22"/>
          <w:szCs w:val="22"/>
        </w:rPr>
        <w:t>c</w:t>
      </w:r>
      <w:r w:rsidR="00497981" w:rsidRPr="001D0FAD">
        <w:rPr>
          <w:rFonts w:ascii="Arial" w:eastAsia="Arial" w:hAnsi="Arial" w:cs="Arial"/>
          <w:b/>
          <w:i/>
          <w:color w:val="FF0000"/>
          <w:spacing w:val="3"/>
          <w:sz w:val="22"/>
          <w:szCs w:val="22"/>
        </w:rPr>
        <w:t>l</w:t>
      </w:r>
      <w:r w:rsidR="00497981" w:rsidRPr="001D0FAD">
        <w:rPr>
          <w:rFonts w:ascii="Arial" w:eastAsia="Arial" w:hAnsi="Arial" w:cs="Arial"/>
          <w:b/>
          <w:i/>
          <w:color w:val="FF0000"/>
          <w:spacing w:val="-3"/>
          <w:sz w:val="22"/>
          <w:szCs w:val="22"/>
        </w:rPr>
        <w:t>a</w:t>
      </w:r>
      <w:r w:rsidR="00497981" w:rsidRPr="001D0FA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r</w:t>
      </w:r>
      <w:r w:rsidR="00497981" w:rsidRPr="001D0FAD">
        <w:rPr>
          <w:rFonts w:ascii="Arial" w:eastAsia="Arial" w:hAnsi="Arial" w:cs="Arial"/>
          <w:b/>
          <w:i/>
          <w:color w:val="FF0000"/>
          <w:sz w:val="22"/>
          <w:szCs w:val="22"/>
        </w:rPr>
        <w:t>a</w:t>
      </w:r>
      <w:r w:rsidR="00497981" w:rsidRPr="001D0FAD">
        <w:rPr>
          <w:rFonts w:ascii="Arial" w:eastAsia="Arial" w:hAnsi="Arial" w:cs="Arial"/>
          <w:b/>
          <w:i/>
          <w:color w:val="FF0000"/>
          <w:spacing w:val="-2"/>
          <w:sz w:val="22"/>
          <w:szCs w:val="22"/>
        </w:rPr>
        <w:t>t</w:t>
      </w:r>
      <w:r w:rsidR="00497981" w:rsidRPr="001D0FA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i</w:t>
      </w:r>
      <w:r w:rsidR="00497981" w:rsidRPr="001D0FA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o</w:t>
      </w:r>
      <w:r w:rsidR="00497981" w:rsidRPr="001D0FAD">
        <w:rPr>
          <w:rFonts w:ascii="Arial" w:eastAsia="Arial" w:hAnsi="Arial" w:cs="Arial"/>
          <w:b/>
          <w:i/>
          <w:color w:val="FF0000"/>
          <w:sz w:val="22"/>
          <w:szCs w:val="22"/>
        </w:rPr>
        <w:t>n</w:t>
      </w:r>
      <w:r w:rsidR="00497981" w:rsidRPr="001D0FAD">
        <w:rPr>
          <w:rFonts w:ascii="Arial" w:eastAsia="Arial" w:hAnsi="Arial" w:cs="Arial"/>
          <w:b/>
          <w:i/>
          <w:color w:val="FF0000"/>
          <w:spacing w:val="-10"/>
          <w:sz w:val="22"/>
          <w:szCs w:val="22"/>
        </w:rPr>
        <w:t xml:space="preserve"> </w:t>
      </w:r>
      <w:r w:rsidR="00497981" w:rsidRPr="001D0FA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F</w:t>
      </w:r>
      <w:r w:rsidR="00497981" w:rsidRPr="001D0FAD">
        <w:rPr>
          <w:rFonts w:ascii="Arial" w:eastAsia="Arial" w:hAnsi="Arial" w:cs="Arial"/>
          <w:b/>
          <w:i/>
          <w:color w:val="FF0000"/>
          <w:spacing w:val="2"/>
          <w:sz w:val="22"/>
          <w:szCs w:val="22"/>
        </w:rPr>
        <w:t>o</w:t>
      </w:r>
      <w:r w:rsidRPr="001D0FA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 xml:space="preserve">rm </w:t>
      </w:r>
    </w:p>
    <w:p w14:paraId="1909B651" w14:textId="2427A058" w:rsidR="001D0FAD" w:rsidRPr="001D0FAD" w:rsidRDefault="001D0FAD" w:rsidP="001D0FAD">
      <w:pPr>
        <w:tabs>
          <w:tab w:val="left" w:pos="10600"/>
        </w:tabs>
        <w:ind w:right="-32"/>
        <w:jc w:val="center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pacing w:val="1"/>
          <w:sz w:val="22"/>
          <w:szCs w:val="22"/>
        </w:rPr>
        <w:t xml:space="preserve">If you wish to cancel your </w:t>
      </w:r>
      <w:r w:rsidR="00024877">
        <w:rPr>
          <w:rFonts w:ascii="Arial" w:eastAsia="Arial" w:hAnsi="Arial" w:cs="Arial"/>
          <w:color w:val="FF0000"/>
          <w:spacing w:val="1"/>
          <w:sz w:val="22"/>
          <w:szCs w:val="22"/>
        </w:rPr>
        <w:t xml:space="preserve">Gift Aid Declaration or if you </w:t>
      </w:r>
      <w:r>
        <w:rPr>
          <w:rFonts w:ascii="Arial" w:eastAsia="Arial" w:hAnsi="Arial" w:cs="Arial"/>
          <w:color w:val="FF0000"/>
          <w:spacing w:val="1"/>
          <w:sz w:val="22"/>
          <w:szCs w:val="22"/>
        </w:rPr>
        <w:t>no longer pay sufficient tax on your income and/or capital gains, please notify the Membership Secretary</w:t>
      </w:r>
    </w:p>
    <w:sectPr w:rsidR="001D0FAD" w:rsidRPr="001D0FAD">
      <w:type w:val="continuous"/>
      <w:pgSz w:w="11940" w:h="16860"/>
      <w:pgMar w:top="30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614"/>
    <w:multiLevelType w:val="multilevel"/>
    <w:tmpl w:val="CB0C39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BF"/>
    <w:rsid w:val="00024877"/>
    <w:rsid w:val="001D0FAD"/>
    <w:rsid w:val="002F51AA"/>
    <w:rsid w:val="00497981"/>
    <w:rsid w:val="0073225D"/>
    <w:rsid w:val="007B6BBF"/>
    <w:rsid w:val="00CD6AC3"/>
    <w:rsid w:val="00D909C9"/>
    <w:rsid w:val="00E70061"/>
    <w:rsid w:val="00E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F74C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pitch.plu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rthsomersetbeekeeper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Banks</dc:creator>
  <cp:lastModifiedBy>Heather</cp:lastModifiedBy>
  <cp:revision>6</cp:revision>
  <cp:lastPrinted>2020-10-30T12:19:00Z</cp:lastPrinted>
  <dcterms:created xsi:type="dcterms:W3CDTF">2019-07-26T17:57:00Z</dcterms:created>
  <dcterms:modified xsi:type="dcterms:W3CDTF">2020-10-30T12:19:00Z</dcterms:modified>
</cp:coreProperties>
</file>